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D9B6" w14:textId="77777777" w:rsidR="00D4744B" w:rsidRPr="006E2FDA" w:rsidRDefault="00D474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5C0119" w14:textId="77777777" w:rsidR="00D4744B" w:rsidRPr="006E2FDA" w:rsidRDefault="00D474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A2D7CE" w14:textId="77777777" w:rsidR="00D4744B" w:rsidRPr="006E2FDA" w:rsidRDefault="00D4744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763DA464" w14:textId="77777777" w:rsidR="00D4744B" w:rsidRPr="006E2FDA" w:rsidRDefault="00867CFE">
      <w:pPr>
        <w:spacing w:before="56"/>
        <w:ind w:left="4118"/>
        <w:rPr>
          <w:rFonts w:ascii="Calibri Light" w:eastAsia="Calibri Light" w:hAnsi="Calibri Light" w:cs="Calibri Light"/>
          <w:b/>
        </w:rPr>
      </w:pPr>
      <w:r w:rsidRPr="006E2FDA">
        <w:rPr>
          <w:rFonts w:ascii="Calibri Light"/>
          <w:b/>
          <w:spacing w:val="-3"/>
        </w:rPr>
        <w:t>Course</w:t>
      </w:r>
      <w:r w:rsidRPr="006E2FDA">
        <w:rPr>
          <w:rFonts w:ascii="Calibri Light"/>
          <w:b/>
          <w:spacing w:val="-4"/>
        </w:rPr>
        <w:t xml:space="preserve"> </w:t>
      </w:r>
      <w:r w:rsidRPr="006E2FDA">
        <w:rPr>
          <w:rFonts w:ascii="Calibri Light"/>
          <w:b/>
          <w:spacing w:val="-3"/>
        </w:rPr>
        <w:t>description</w:t>
      </w:r>
    </w:p>
    <w:p w14:paraId="35D89720" w14:textId="77777777" w:rsidR="00D4744B" w:rsidRPr="006E2FDA" w:rsidRDefault="00D4744B">
      <w:pPr>
        <w:spacing w:before="12"/>
        <w:rPr>
          <w:rFonts w:ascii="Calibri Light" w:eastAsia="Calibri Light" w:hAnsi="Calibri Light" w:cs="Calibri Light"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597"/>
        <w:gridCol w:w="1680"/>
        <w:gridCol w:w="3513"/>
      </w:tblGrid>
      <w:tr w:rsidR="00D4744B" w:rsidRPr="006E2FDA" w14:paraId="6541B5E7" w14:textId="77777777">
        <w:trPr>
          <w:trHeight w:hRule="exact" w:val="287"/>
        </w:trPr>
        <w:tc>
          <w:tcPr>
            <w:tcW w:w="10198" w:type="dxa"/>
            <w:gridSpan w:val="4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shd w:val="clear" w:color="auto" w:fill="FFF1CC"/>
          </w:tcPr>
          <w:p w14:paraId="512A77C6" w14:textId="77777777" w:rsidR="00D4744B" w:rsidRPr="006E2FDA" w:rsidRDefault="00867CFE">
            <w:pPr>
              <w:pStyle w:val="TableParagraph"/>
              <w:ind w:left="3"/>
              <w:jc w:val="center"/>
              <w:rPr>
                <w:rFonts w:ascii="Calibri Light" w:eastAsia="Calibri Light" w:hAnsi="Calibri Light" w:cs="Calibri Light"/>
                <w:b/>
              </w:rPr>
            </w:pPr>
            <w:r w:rsidRPr="006E2FDA">
              <w:rPr>
                <w:rFonts w:ascii="Calibri Light"/>
                <w:b/>
                <w:spacing w:val="-3"/>
              </w:rPr>
              <w:t>Generic information</w:t>
            </w:r>
          </w:p>
        </w:tc>
      </w:tr>
      <w:tr w:rsidR="0049432D" w:rsidRPr="006E2FDA" w14:paraId="6F357A0B" w14:textId="77777777" w:rsidTr="0049432D">
        <w:trPr>
          <w:trHeight w:hRule="exact" w:val="421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24EC49FE" w14:textId="77777777" w:rsidR="0049432D" w:rsidRPr="006E2FDA" w:rsidRDefault="0049432D" w:rsidP="0049432D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 w:rsidRPr="006E2FDA">
              <w:rPr>
                <w:rFonts w:ascii="Calibri Light"/>
                <w:spacing w:val="-1"/>
              </w:rPr>
              <w:t>Head</w:t>
            </w:r>
            <w:r w:rsidRPr="006E2FDA">
              <w:rPr>
                <w:rFonts w:ascii="Calibri Light"/>
              </w:rPr>
              <w:t xml:space="preserve"> </w:t>
            </w:r>
            <w:r w:rsidRPr="006E2FDA">
              <w:rPr>
                <w:rFonts w:ascii="Calibri Light"/>
                <w:spacing w:val="-1"/>
              </w:rPr>
              <w:t>of 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17DF5E68" w14:textId="77777777" w:rsidR="0049432D" w:rsidRPr="006E2FDA" w:rsidRDefault="00EA5F4C" w:rsidP="0049432D">
            <w:pPr>
              <w:pStyle w:val="Heading3"/>
              <w:jc w:val="left"/>
            </w:pPr>
            <w:r w:rsidRPr="006E2FDA">
              <w:rPr>
                <w:rFonts w:ascii="Calibri Light" w:hAnsi="Calibri Light" w:cs="Calibri Light"/>
                <w:color w:val="000000"/>
                <w:sz w:val="22"/>
                <w:szCs w:val="22"/>
              </w:rPr>
              <w:t>Associate proffesor</w:t>
            </w:r>
            <w:r w:rsidR="0049432D" w:rsidRPr="006E2FDA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Biserka Draščić Ban</w:t>
            </w:r>
            <w:r w:rsidRPr="006E2FDA">
              <w:rPr>
                <w:rFonts w:ascii="Calibri Light" w:hAnsi="Calibri Light" w:cs="Calibri Light"/>
                <w:color w:val="000000"/>
                <w:sz w:val="22"/>
                <w:szCs w:val="22"/>
              </w:rPr>
              <w:t>, PhD</w:t>
            </w:r>
          </w:p>
        </w:tc>
      </w:tr>
      <w:tr w:rsidR="0049432D" w:rsidRPr="006E2FDA" w14:paraId="677CD4E7" w14:textId="77777777" w:rsidTr="0049432D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7197F606" w14:textId="77777777" w:rsidR="0049432D" w:rsidRPr="006E2FDA" w:rsidRDefault="0049432D" w:rsidP="0049432D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 w:rsidRPr="006E2FDA">
              <w:rPr>
                <w:rFonts w:ascii="Calibri Light"/>
                <w:spacing w:val="-1"/>
              </w:rPr>
              <w:t>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6DC63219" w14:textId="77777777" w:rsidR="0049432D" w:rsidRPr="006E2FDA" w:rsidRDefault="0049432D" w:rsidP="0049432D">
            <w:pPr>
              <w:ind w:left="174"/>
            </w:pPr>
            <w:r w:rsidRPr="006E2FDA">
              <w:t>Statistics</w:t>
            </w:r>
          </w:p>
        </w:tc>
      </w:tr>
      <w:tr w:rsidR="006806B7" w:rsidRPr="006E2FDA" w14:paraId="123B04C4" w14:textId="77777777" w:rsidTr="0049432D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3B008A72" w14:textId="77777777" w:rsidR="006806B7" w:rsidRPr="006E2FDA" w:rsidRDefault="006806B7" w:rsidP="006806B7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 w:rsidRPr="006E2FDA">
              <w:rPr>
                <w:rFonts w:ascii="Calibri Light"/>
                <w:spacing w:val="-1"/>
              </w:rPr>
              <w:t>Study</w:t>
            </w:r>
            <w:r w:rsidRPr="006E2FDA">
              <w:rPr>
                <w:rFonts w:ascii="Calibri Light"/>
                <w:spacing w:val="1"/>
              </w:rPr>
              <w:t xml:space="preserve"> </w:t>
            </w:r>
            <w:r w:rsidRPr="006E2FDA">
              <w:rPr>
                <w:rFonts w:ascii="Calibri Light"/>
                <w:spacing w:val="-1"/>
              </w:rPr>
              <w:t>Programme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1ECBF9CE" w14:textId="3918A5D9" w:rsidR="006806B7" w:rsidRPr="006E2FDA" w:rsidRDefault="003B7FF8" w:rsidP="006806B7">
            <w:pPr>
              <w:ind w:left="174"/>
            </w:pPr>
            <w:r>
              <w:t>Nautical Studies and Maritime Transport Technology</w:t>
            </w:r>
          </w:p>
        </w:tc>
      </w:tr>
      <w:tr w:rsidR="006806B7" w:rsidRPr="006E2FDA" w14:paraId="25D83958" w14:textId="77777777" w:rsidTr="0049432D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7D329E21" w14:textId="77777777" w:rsidR="006806B7" w:rsidRPr="006E2FDA" w:rsidRDefault="006806B7" w:rsidP="006806B7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 w:rsidRPr="006E2FDA">
              <w:rPr>
                <w:rFonts w:ascii="Calibri Light"/>
                <w:spacing w:val="-2"/>
              </w:rPr>
              <w:t>Level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19E94A68" w14:textId="0C31231F" w:rsidR="006806B7" w:rsidRPr="006E2FDA" w:rsidRDefault="002D5DB7" w:rsidP="006806B7">
            <w:pPr>
              <w:ind w:left="174"/>
            </w:pPr>
            <w:r w:rsidRPr="006E2FDA">
              <w:t>G</w:t>
            </w:r>
            <w:r w:rsidR="006806B7" w:rsidRPr="006E2FDA">
              <w:t>raduate degree programme</w:t>
            </w:r>
          </w:p>
        </w:tc>
      </w:tr>
      <w:tr w:rsidR="006806B7" w:rsidRPr="006E2FDA" w14:paraId="20A28A16" w14:textId="77777777" w:rsidTr="0049432D">
        <w:trPr>
          <w:trHeight w:hRule="exact" w:val="421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731CBC55" w14:textId="77777777" w:rsidR="006806B7" w:rsidRPr="006E2FDA" w:rsidRDefault="006806B7" w:rsidP="006806B7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 w:rsidRPr="006E2FDA">
              <w:rPr>
                <w:rFonts w:ascii="Calibri Light"/>
                <w:spacing w:val="-1"/>
              </w:rPr>
              <w:t>Type of</w:t>
            </w:r>
            <w:r w:rsidRPr="006E2FDA">
              <w:rPr>
                <w:rFonts w:ascii="Calibri Light"/>
              </w:rPr>
              <w:t xml:space="preserve"> </w:t>
            </w:r>
            <w:r w:rsidRPr="006E2FDA">
              <w:rPr>
                <w:rFonts w:ascii="Calibri Light"/>
                <w:spacing w:val="-1"/>
              </w:rPr>
              <w:t>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30720124" w14:textId="7FE06BFB" w:rsidR="006806B7" w:rsidRPr="006E2FDA" w:rsidRDefault="003B7FF8" w:rsidP="006806B7">
            <w:pPr>
              <w:ind w:left="174"/>
            </w:pPr>
            <w:r>
              <w:t>mandatory</w:t>
            </w:r>
          </w:p>
        </w:tc>
      </w:tr>
      <w:tr w:rsidR="006806B7" w:rsidRPr="006E2FDA" w14:paraId="0328ECBD" w14:textId="77777777" w:rsidTr="0049432D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169836D3" w14:textId="77777777" w:rsidR="006806B7" w:rsidRPr="006E2FDA" w:rsidRDefault="006806B7" w:rsidP="006806B7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 w:rsidRPr="006E2FDA">
              <w:rPr>
                <w:rFonts w:ascii="Calibri Light"/>
                <w:spacing w:val="-1"/>
              </w:rPr>
              <w:t>Year</w:t>
            </w:r>
            <w:r w:rsidRPr="006E2FDA">
              <w:rPr>
                <w:rFonts w:ascii="Calibri Light"/>
                <w:spacing w:val="1"/>
              </w:rPr>
              <w:t xml:space="preserve"> </w:t>
            </w:r>
            <w:r w:rsidRPr="006E2FDA">
              <w:rPr>
                <w:rFonts w:ascii="Calibri Light"/>
                <w:spacing w:val="-1"/>
              </w:rPr>
              <w:t>of Study</w:t>
            </w:r>
          </w:p>
        </w:tc>
        <w:tc>
          <w:tcPr>
            <w:tcW w:w="259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687C0568" w14:textId="77777777" w:rsidR="006806B7" w:rsidRPr="006E2FDA" w:rsidRDefault="006806B7" w:rsidP="006806B7">
            <w:pPr>
              <w:ind w:left="174"/>
            </w:pPr>
            <w:r w:rsidRPr="006E2FDA">
              <w:t>first</w:t>
            </w:r>
          </w:p>
        </w:tc>
        <w:tc>
          <w:tcPr>
            <w:tcW w:w="5193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78E84EEE" w14:textId="77777777" w:rsidR="006806B7" w:rsidRPr="006E2FDA" w:rsidRDefault="006806B7" w:rsidP="006806B7">
            <w:pPr>
              <w:ind w:left="174"/>
            </w:pPr>
          </w:p>
        </w:tc>
      </w:tr>
      <w:tr w:rsidR="006806B7" w:rsidRPr="006E2FDA" w14:paraId="31F13FD6" w14:textId="77777777" w:rsidTr="0049432D">
        <w:trPr>
          <w:trHeight w:hRule="exact" w:val="283"/>
        </w:trPr>
        <w:tc>
          <w:tcPr>
            <w:tcW w:w="2408" w:type="dxa"/>
            <w:vMerge w:val="restart"/>
            <w:tcBorders>
              <w:top w:val="single" w:sz="7" w:space="0" w:color="0000FF"/>
              <w:left w:val="single" w:sz="7" w:space="0" w:color="0000FF"/>
              <w:right w:val="single" w:sz="7" w:space="0" w:color="0000FF"/>
            </w:tcBorders>
          </w:tcPr>
          <w:p w14:paraId="540EADE8" w14:textId="77777777" w:rsidR="006806B7" w:rsidRPr="006E2FDA" w:rsidRDefault="006806B7" w:rsidP="006806B7">
            <w:pPr>
              <w:pStyle w:val="TableParagraph"/>
              <w:ind w:left="99" w:right="198"/>
              <w:rPr>
                <w:rFonts w:ascii="Calibri Light" w:eastAsia="Calibri Light" w:hAnsi="Calibri Light" w:cs="Calibri Light"/>
              </w:rPr>
            </w:pPr>
            <w:r w:rsidRPr="006E2FDA">
              <w:rPr>
                <w:rFonts w:ascii="Calibri Light"/>
                <w:spacing w:val="-1"/>
              </w:rPr>
              <w:t>Estimated</w:t>
            </w:r>
            <w:r w:rsidRPr="006E2FDA">
              <w:rPr>
                <w:rFonts w:ascii="Calibri Light"/>
              </w:rPr>
              <w:t xml:space="preserve"> </w:t>
            </w:r>
            <w:r w:rsidRPr="006E2FDA">
              <w:rPr>
                <w:rFonts w:ascii="Calibri Light"/>
                <w:spacing w:val="-1"/>
              </w:rPr>
              <w:t>Student</w:t>
            </w:r>
            <w:r w:rsidRPr="006E2FDA">
              <w:rPr>
                <w:rFonts w:ascii="Calibri Light"/>
                <w:spacing w:val="27"/>
              </w:rPr>
              <w:t xml:space="preserve"> </w:t>
            </w:r>
            <w:r w:rsidRPr="006E2FDA">
              <w:rPr>
                <w:rFonts w:ascii="Calibri Light"/>
                <w:spacing w:val="-1"/>
              </w:rPr>
              <w:t>Workload</w:t>
            </w:r>
            <w:r w:rsidRPr="006E2FDA">
              <w:rPr>
                <w:rFonts w:ascii="Calibri Light"/>
              </w:rPr>
              <w:t xml:space="preserve"> </w:t>
            </w:r>
            <w:r w:rsidRPr="006E2FDA">
              <w:rPr>
                <w:rFonts w:ascii="Calibri Light"/>
                <w:spacing w:val="-1"/>
              </w:rPr>
              <w:t>and</w:t>
            </w:r>
            <w:r w:rsidRPr="006E2FDA">
              <w:rPr>
                <w:rFonts w:ascii="Calibri Light"/>
              </w:rPr>
              <w:t xml:space="preserve"> </w:t>
            </w:r>
            <w:r w:rsidRPr="006E2FDA">
              <w:rPr>
                <w:rFonts w:ascii="Calibri Light"/>
                <w:spacing w:val="-1"/>
              </w:rPr>
              <w:t>Methods</w:t>
            </w:r>
            <w:r w:rsidRPr="006E2FDA">
              <w:rPr>
                <w:rFonts w:ascii="Calibri Light"/>
                <w:spacing w:val="28"/>
              </w:rPr>
              <w:t xml:space="preserve"> </w:t>
            </w:r>
            <w:r w:rsidRPr="006E2FDA">
              <w:rPr>
                <w:rFonts w:ascii="Calibri Light"/>
                <w:spacing w:val="-1"/>
              </w:rPr>
              <w:t>of</w:t>
            </w:r>
            <w:r w:rsidRPr="006E2FDA">
              <w:rPr>
                <w:rFonts w:ascii="Calibri Light"/>
                <w:spacing w:val="2"/>
              </w:rPr>
              <w:t xml:space="preserve"> </w:t>
            </w:r>
            <w:r w:rsidRPr="006E2FDA">
              <w:rPr>
                <w:rFonts w:ascii="Calibri Light"/>
                <w:spacing w:val="-1"/>
              </w:rPr>
              <w:t>Instruction</w:t>
            </w:r>
          </w:p>
        </w:tc>
        <w:tc>
          <w:tcPr>
            <w:tcW w:w="4277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52326D4E" w14:textId="77777777" w:rsidR="006806B7" w:rsidRPr="006E2FDA" w:rsidRDefault="006806B7" w:rsidP="006806B7">
            <w:pPr>
              <w:pStyle w:val="TableParagraph"/>
              <w:spacing w:line="267" w:lineRule="exact"/>
              <w:ind w:left="99"/>
              <w:rPr>
                <w:rFonts w:ascii="Calibri Light" w:eastAsia="Calibri Light" w:hAnsi="Calibri Light" w:cs="Calibri Light"/>
              </w:rPr>
            </w:pPr>
            <w:r w:rsidRPr="006E2FDA">
              <w:rPr>
                <w:rFonts w:ascii="Calibri Light"/>
                <w:spacing w:val="-1"/>
              </w:rPr>
              <w:t>ECTS</w:t>
            </w:r>
            <w:r w:rsidRPr="006E2FDA">
              <w:rPr>
                <w:rFonts w:ascii="Calibri Light"/>
                <w:spacing w:val="1"/>
              </w:rPr>
              <w:t xml:space="preserve"> </w:t>
            </w:r>
            <w:r w:rsidRPr="006E2FDA">
              <w:rPr>
                <w:rFonts w:ascii="Calibri Light"/>
                <w:spacing w:val="-2"/>
              </w:rPr>
              <w:t>coefficient</w:t>
            </w:r>
            <w:r w:rsidRPr="006E2FDA">
              <w:rPr>
                <w:rFonts w:ascii="Calibri Light"/>
                <w:spacing w:val="1"/>
              </w:rPr>
              <w:t xml:space="preserve"> </w:t>
            </w:r>
            <w:r w:rsidRPr="006E2FDA">
              <w:rPr>
                <w:rFonts w:ascii="Calibri Light"/>
                <w:spacing w:val="-1"/>
              </w:rPr>
              <w:t>of Student</w:t>
            </w:r>
            <w:r w:rsidRPr="006E2FDA">
              <w:rPr>
                <w:rFonts w:ascii="Calibri Light"/>
                <w:spacing w:val="-3"/>
              </w:rPr>
              <w:t xml:space="preserve"> </w:t>
            </w:r>
            <w:r w:rsidRPr="006E2FDA">
              <w:rPr>
                <w:rFonts w:ascii="Calibri Light"/>
                <w:spacing w:val="-1"/>
              </w:rPr>
              <w:t>Workload</w:t>
            </w:r>
          </w:p>
        </w:tc>
        <w:tc>
          <w:tcPr>
            <w:tcW w:w="351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739839E0" w14:textId="77777777" w:rsidR="006806B7" w:rsidRPr="006E2FDA" w:rsidRDefault="006806B7" w:rsidP="006806B7">
            <w:pPr>
              <w:ind w:left="151"/>
            </w:pPr>
            <w:r w:rsidRPr="006E2FDA">
              <w:t>5</w:t>
            </w:r>
          </w:p>
        </w:tc>
      </w:tr>
      <w:tr w:rsidR="006806B7" w:rsidRPr="006E2FDA" w14:paraId="24F51299" w14:textId="77777777" w:rsidTr="0049432D">
        <w:trPr>
          <w:trHeight w:hRule="exact" w:val="538"/>
        </w:trPr>
        <w:tc>
          <w:tcPr>
            <w:tcW w:w="2408" w:type="dxa"/>
            <w:vMerge/>
            <w:tcBorders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0F2AB928" w14:textId="77777777" w:rsidR="006806B7" w:rsidRPr="006E2FDA" w:rsidRDefault="006806B7" w:rsidP="006806B7"/>
        </w:tc>
        <w:tc>
          <w:tcPr>
            <w:tcW w:w="4277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14:paraId="750DE0C9" w14:textId="77777777" w:rsidR="006806B7" w:rsidRPr="006E2FDA" w:rsidRDefault="006806B7" w:rsidP="006806B7">
            <w:pPr>
              <w:pStyle w:val="TableParagraph"/>
              <w:spacing w:before="125"/>
              <w:ind w:left="99"/>
              <w:rPr>
                <w:rFonts w:ascii="Calibri Light" w:eastAsia="Calibri Light" w:hAnsi="Calibri Light" w:cs="Calibri Light"/>
              </w:rPr>
            </w:pPr>
            <w:r w:rsidRPr="006E2FDA">
              <w:rPr>
                <w:rFonts w:ascii="Calibri Light"/>
                <w:spacing w:val="-1"/>
              </w:rPr>
              <w:t>Number</w:t>
            </w:r>
            <w:r w:rsidRPr="006E2FDA">
              <w:rPr>
                <w:rFonts w:ascii="Calibri Light"/>
                <w:spacing w:val="1"/>
              </w:rPr>
              <w:t xml:space="preserve"> </w:t>
            </w:r>
            <w:r w:rsidRPr="006E2FDA">
              <w:rPr>
                <w:rFonts w:ascii="Calibri Light"/>
                <w:spacing w:val="-2"/>
              </w:rPr>
              <w:t>of</w:t>
            </w:r>
            <w:r w:rsidRPr="006E2FDA">
              <w:rPr>
                <w:rFonts w:ascii="Calibri Light"/>
                <w:spacing w:val="1"/>
              </w:rPr>
              <w:t xml:space="preserve"> </w:t>
            </w:r>
            <w:r w:rsidRPr="006E2FDA">
              <w:rPr>
                <w:rFonts w:ascii="Calibri Light"/>
                <w:spacing w:val="-2"/>
              </w:rPr>
              <w:t>Hours</w:t>
            </w:r>
            <w:r w:rsidRPr="006E2FDA">
              <w:rPr>
                <w:rFonts w:ascii="Calibri Light"/>
              </w:rPr>
              <w:t xml:space="preserve"> </w:t>
            </w:r>
            <w:r w:rsidRPr="006E2FDA">
              <w:rPr>
                <w:rFonts w:ascii="Calibri Light"/>
                <w:spacing w:val="-1"/>
              </w:rPr>
              <w:t>(L+E+S)</w:t>
            </w:r>
          </w:p>
        </w:tc>
        <w:tc>
          <w:tcPr>
            <w:tcW w:w="351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30757422" w14:textId="77777777" w:rsidR="006806B7" w:rsidRPr="006E2FDA" w:rsidRDefault="006806B7" w:rsidP="006806B7">
            <w:pPr>
              <w:ind w:left="151"/>
            </w:pPr>
            <w:r w:rsidRPr="006E2FDA">
              <w:t>2+2</w:t>
            </w:r>
          </w:p>
        </w:tc>
      </w:tr>
    </w:tbl>
    <w:p w14:paraId="68D72DAE" w14:textId="77777777" w:rsidR="00D4744B" w:rsidRPr="006E2FDA" w:rsidRDefault="00D4744B">
      <w:pPr>
        <w:rPr>
          <w:rFonts w:ascii="Calibri Light" w:eastAsia="Calibri Light" w:hAnsi="Calibri Light" w:cs="Calibri Light"/>
          <w:sz w:val="20"/>
          <w:szCs w:val="20"/>
        </w:rPr>
      </w:pPr>
    </w:p>
    <w:p w14:paraId="22004B99" w14:textId="77777777" w:rsidR="00D4744B" w:rsidRPr="006E2FDA" w:rsidRDefault="00D4744B">
      <w:pPr>
        <w:spacing w:before="11"/>
        <w:rPr>
          <w:rFonts w:ascii="Calibri Light" w:eastAsia="Calibri Light" w:hAnsi="Calibri Light" w:cs="Calibri Light"/>
          <w:sz w:val="27"/>
          <w:szCs w:val="27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687"/>
        <w:gridCol w:w="2376"/>
        <w:gridCol w:w="569"/>
        <w:gridCol w:w="1200"/>
        <w:gridCol w:w="512"/>
        <w:gridCol w:w="569"/>
        <w:gridCol w:w="1685"/>
        <w:gridCol w:w="749"/>
      </w:tblGrid>
      <w:tr w:rsidR="00D4744B" w:rsidRPr="006E2FDA" w14:paraId="20D0C1FE" w14:textId="77777777" w:rsidTr="00007742">
        <w:trPr>
          <w:trHeight w:hRule="exact" w:val="287"/>
        </w:trPr>
        <w:tc>
          <w:tcPr>
            <w:tcW w:w="10043" w:type="dxa"/>
            <w:gridSpan w:val="9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1CC"/>
          </w:tcPr>
          <w:p w14:paraId="0060E8D4" w14:textId="77777777" w:rsidR="00D4744B" w:rsidRPr="006E2FDA" w:rsidRDefault="00867CFE">
            <w:pPr>
              <w:pStyle w:val="TableParagraph"/>
              <w:spacing w:line="271" w:lineRule="exact"/>
              <w:ind w:left="1"/>
              <w:rPr>
                <w:rFonts w:ascii="Calibri Light" w:eastAsia="Calibri Light" w:hAnsi="Calibri Light" w:cs="Calibri Light"/>
                <w:b/>
                <w:sz w:val="24"/>
                <w:szCs w:val="24"/>
              </w:rPr>
            </w:pPr>
            <w:r w:rsidRPr="006E2FDA">
              <w:rPr>
                <w:rFonts w:ascii="Calibri Light"/>
                <w:b/>
                <w:spacing w:val="-1"/>
                <w:sz w:val="24"/>
              </w:rPr>
              <w:t>1.</w:t>
            </w:r>
            <w:r w:rsidRPr="006E2FDA">
              <w:rPr>
                <w:rFonts w:ascii="Calibri Light"/>
                <w:b/>
                <w:sz w:val="24"/>
              </w:rPr>
              <w:t xml:space="preserve">  </w:t>
            </w:r>
            <w:r w:rsidRPr="006E2FDA">
              <w:rPr>
                <w:rFonts w:ascii="Calibri Light"/>
                <w:b/>
                <w:spacing w:val="8"/>
                <w:sz w:val="24"/>
              </w:rPr>
              <w:t xml:space="preserve"> </w:t>
            </w:r>
            <w:r w:rsidRPr="006E2FDA">
              <w:rPr>
                <w:rFonts w:ascii="Calibri Light"/>
                <w:b/>
                <w:spacing w:val="-2"/>
                <w:sz w:val="24"/>
              </w:rPr>
              <w:t>GENERAL</w:t>
            </w:r>
            <w:r w:rsidRPr="006E2FDA">
              <w:rPr>
                <w:rFonts w:ascii="Calibri Light"/>
                <w:b/>
                <w:spacing w:val="-7"/>
                <w:sz w:val="24"/>
              </w:rPr>
              <w:t xml:space="preserve"> </w:t>
            </w:r>
            <w:r w:rsidRPr="006E2FDA">
              <w:rPr>
                <w:rFonts w:ascii="Calibri Light"/>
                <w:b/>
                <w:spacing w:val="-3"/>
                <w:sz w:val="24"/>
              </w:rPr>
              <w:t>COURSE</w:t>
            </w:r>
            <w:r w:rsidRPr="006E2FDA">
              <w:rPr>
                <w:rFonts w:ascii="Calibri Light"/>
                <w:b/>
                <w:spacing w:val="-7"/>
                <w:sz w:val="24"/>
              </w:rPr>
              <w:t xml:space="preserve"> </w:t>
            </w:r>
            <w:r w:rsidRPr="006E2FDA">
              <w:rPr>
                <w:rFonts w:ascii="Calibri Light"/>
                <w:b/>
                <w:spacing w:val="-3"/>
                <w:sz w:val="24"/>
              </w:rPr>
              <w:t>DESCRIPTION</w:t>
            </w:r>
          </w:p>
        </w:tc>
      </w:tr>
      <w:tr w:rsidR="00D4744B" w:rsidRPr="006E2FDA" w14:paraId="695B0A00" w14:textId="77777777" w:rsidTr="00007742">
        <w:trPr>
          <w:trHeight w:hRule="exact" w:val="449"/>
        </w:trPr>
        <w:tc>
          <w:tcPr>
            <w:tcW w:w="10043" w:type="dxa"/>
            <w:gridSpan w:val="9"/>
            <w:tcBorders>
              <w:top w:val="single" w:sz="8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03AEF0DD" w14:textId="77777777" w:rsidR="00D4744B" w:rsidRPr="006E2FDA" w:rsidRDefault="00867CFE">
            <w:pPr>
              <w:pStyle w:val="TableParagraph"/>
              <w:spacing w:before="82"/>
              <w:ind w:left="457"/>
              <w:rPr>
                <w:rFonts w:ascii="Calibri Light"/>
                <w:i/>
                <w:spacing w:val="-1"/>
              </w:rPr>
            </w:pPr>
            <w:r w:rsidRPr="006E2FDA">
              <w:rPr>
                <w:rFonts w:ascii="Calibri Light"/>
                <w:i/>
                <w:spacing w:val="-1"/>
              </w:rPr>
              <w:t xml:space="preserve">1.1. Course Objectives </w:t>
            </w:r>
          </w:p>
        </w:tc>
      </w:tr>
      <w:tr w:rsidR="00D4744B" w:rsidRPr="006E2FDA" w14:paraId="405465F4" w14:textId="77777777" w:rsidTr="0049432D">
        <w:trPr>
          <w:trHeight w:hRule="exact" w:val="802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649B9949" w14:textId="77777777" w:rsidR="00D4744B" w:rsidRPr="006E2FDA" w:rsidRDefault="00867CFE" w:rsidP="002557A2">
            <w:pPr>
              <w:pStyle w:val="TableParagraph"/>
              <w:spacing w:before="80"/>
              <w:ind w:left="372"/>
              <w:rPr>
                <w:rFonts w:ascii="Calibri Light"/>
                <w:spacing w:val="-1"/>
              </w:rPr>
            </w:pPr>
            <w:r w:rsidRPr="006E2FDA">
              <w:rPr>
                <w:rFonts w:ascii="Calibri Light"/>
                <w:spacing w:val="-1"/>
              </w:rPr>
              <w:t xml:space="preserve"> </w:t>
            </w:r>
            <w:r w:rsidR="0049432D" w:rsidRPr="006E2FDA">
              <w:rPr>
                <w:rFonts w:ascii="Calibri Light"/>
                <w:spacing w:val="-1"/>
              </w:rPr>
              <w:t>The main course objective is to teach the students how to apply statistical methods to determine the natural laws of the observed traffic phenomena.</w:t>
            </w:r>
          </w:p>
        </w:tc>
      </w:tr>
      <w:tr w:rsidR="00D4744B" w:rsidRPr="006E2FDA" w14:paraId="7C52BE7C" w14:textId="77777777">
        <w:trPr>
          <w:trHeight w:hRule="exact" w:val="447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00D812B8" w14:textId="77777777" w:rsidR="00D4744B" w:rsidRPr="006E2FDA" w:rsidRDefault="00867CFE">
            <w:pPr>
              <w:pStyle w:val="TableParagraph"/>
              <w:spacing w:before="80"/>
              <w:ind w:left="457"/>
              <w:rPr>
                <w:rFonts w:ascii="Calibri Light"/>
                <w:spacing w:val="-1"/>
              </w:rPr>
            </w:pPr>
            <w:r w:rsidRPr="006E2FDA">
              <w:rPr>
                <w:rFonts w:ascii="Calibri Light"/>
                <w:spacing w:val="-1"/>
              </w:rPr>
              <w:t xml:space="preserve">1.2.  Prerequisites for Course Registration </w:t>
            </w:r>
          </w:p>
        </w:tc>
      </w:tr>
      <w:tr w:rsidR="00D4744B" w:rsidRPr="006E2FDA" w14:paraId="185E40D2" w14:textId="77777777" w:rsidTr="002557A2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0D628A3F" w14:textId="77777777" w:rsidR="00D4744B" w:rsidRPr="006E2FDA" w:rsidRDefault="006806B7" w:rsidP="002557A2">
            <w:pPr>
              <w:ind w:left="372"/>
              <w:rPr>
                <w:rFonts w:ascii="Calibri Light"/>
                <w:spacing w:val="-1"/>
              </w:rPr>
            </w:pPr>
            <w:r w:rsidRPr="006E2FDA">
              <w:rPr>
                <w:rFonts w:ascii="Calibri Light"/>
                <w:spacing w:val="-1"/>
              </w:rPr>
              <w:t>N</w:t>
            </w:r>
            <w:r w:rsidR="0049432D" w:rsidRPr="006E2FDA">
              <w:rPr>
                <w:rFonts w:ascii="Calibri Light"/>
                <w:spacing w:val="-1"/>
              </w:rPr>
              <w:t>one</w:t>
            </w:r>
          </w:p>
        </w:tc>
      </w:tr>
      <w:tr w:rsidR="00D4744B" w:rsidRPr="006E2FDA" w14:paraId="01D4D8FD" w14:textId="77777777">
        <w:trPr>
          <w:trHeight w:hRule="exact" w:val="449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72E97906" w14:textId="77777777" w:rsidR="00D4744B" w:rsidRPr="006E2FDA" w:rsidRDefault="00867CFE">
            <w:pPr>
              <w:pStyle w:val="TableParagraph"/>
              <w:spacing w:before="82"/>
              <w:ind w:left="457"/>
              <w:rPr>
                <w:rFonts w:ascii="Calibri Light" w:eastAsia="Calibri Light" w:hAnsi="Calibri Light" w:cs="Calibri Light"/>
              </w:rPr>
            </w:pPr>
            <w:r w:rsidRPr="006E2FDA">
              <w:rPr>
                <w:rFonts w:ascii="Calibri Light"/>
                <w:i/>
                <w:spacing w:val="-1"/>
              </w:rPr>
              <w:t>1.3.</w:t>
            </w:r>
            <w:r w:rsidRPr="006E2FDA">
              <w:rPr>
                <w:rFonts w:ascii="Calibri Light"/>
                <w:i/>
              </w:rPr>
              <w:t xml:space="preserve">  </w:t>
            </w:r>
            <w:r w:rsidRPr="006E2FDA">
              <w:rPr>
                <w:rFonts w:ascii="Calibri Light"/>
                <w:i/>
                <w:spacing w:val="-1"/>
              </w:rPr>
              <w:t>Expected</w:t>
            </w:r>
            <w:r w:rsidRPr="006E2FDA">
              <w:rPr>
                <w:rFonts w:ascii="Calibri Light"/>
                <w:i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Learning</w:t>
            </w:r>
            <w:r w:rsidRPr="006E2FDA">
              <w:rPr>
                <w:rFonts w:ascii="Calibri Light"/>
                <w:i/>
                <w:spacing w:val="-2"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Outcomes</w:t>
            </w:r>
            <w:r w:rsidRPr="006E2FDA">
              <w:rPr>
                <w:rFonts w:ascii="Calibri Light"/>
                <w:i/>
                <w:spacing w:val="-2"/>
              </w:rPr>
              <w:t xml:space="preserve"> </w:t>
            </w:r>
            <w:r w:rsidRPr="006E2FDA">
              <w:rPr>
                <w:rFonts w:ascii="Calibri Light"/>
                <w:i/>
              </w:rPr>
              <w:t xml:space="preserve"> </w:t>
            </w:r>
          </w:p>
        </w:tc>
      </w:tr>
      <w:tr w:rsidR="00D4744B" w:rsidRPr="006E2FDA" w14:paraId="632A9CBA" w14:textId="77777777" w:rsidTr="003734DC">
        <w:trPr>
          <w:trHeight w:hRule="exact" w:val="3612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5D95147C" w14:textId="77777777" w:rsidR="0049432D" w:rsidRPr="006E2FDA" w:rsidRDefault="0049432D" w:rsidP="0049432D">
            <w:pPr>
              <w:widowControl/>
              <w:numPr>
                <w:ilvl w:val="0"/>
                <w:numId w:val="2"/>
              </w:numPr>
              <w:suppressAutoHyphens/>
              <w:spacing w:line="360" w:lineRule="auto"/>
            </w:pPr>
            <w:r w:rsidRPr="006E2FDA">
              <w:rPr>
                <w:rFonts w:ascii="Calibri Light" w:hAnsi="Calibri Light" w:cs="Calibri Light"/>
              </w:rPr>
              <w:t>To recognize the meaning and the task of statistics and the phases of statistical analysis</w:t>
            </w:r>
          </w:p>
          <w:p w14:paraId="3B3FCA31" w14:textId="77777777" w:rsidR="0049432D" w:rsidRPr="006E2FDA" w:rsidRDefault="0049432D" w:rsidP="0049432D">
            <w:pPr>
              <w:pStyle w:val="ListParagraph"/>
              <w:widowControl/>
              <w:numPr>
                <w:ilvl w:val="0"/>
                <w:numId w:val="2"/>
              </w:numPr>
              <w:suppressAutoHyphens/>
              <w:spacing w:line="360" w:lineRule="auto"/>
              <w:ind w:left="1440" w:hanging="1066"/>
              <w:contextualSpacing/>
              <w:jc w:val="both"/>
            </w:pPr>
            <w:r w:rsidRPr="006E2FDA">
              <w:rPr>
                <w:rFonts w:ascii="Calibri Light" w:eastAsia="Times New Roman" w:hAnsi="Calibri Light" w:cs="Calibri Light"/>
                <w:lang w:eastAsia="hr-HR"/>
              </w:rPr>
              <w:t xml:space="preserve">To recognize and analyze different kinds of data </w:t>
            </w:r>
            <w:r w:rsidR="003734DC" w:rsidRPr="006E2FDA">
              <w:rPr>
                <w:rFonts w:ascii="Calibri Light" w:eastAsia="Times New Roman" w:hAnsi="Calibri Light" w:cs="Calibri Light"/>
                <w:lang w:eastAsia="hr-HR"/>
              </w:rPr>
              <w:t>sets</w:t>
            </w:r>
            <w:r w:rsidRPr="006E2FDA">
              <w:rPr>
                <w:rFonts w:ascii="Calibri Light" w:eastAsia="Times New Roman" w:hAnsi="Calibri Light" w:cs="Calibri Light"/>
                <w:lang w:eastAsia="hr-HR"/>
              </w:rPr>
              <w:t xml:space="preserve"> and their characteristics</w:t>
            </w:r>
          </w:p>
          <w:p w14:paraId="193C8EEC" w14:textId="77777777" w:rsidR="0049432D" w:rsidRPr="006E2FDA" w:rsidRDefault="0049432D" w:rsidP="0049432D">
            <w:pPr>
              <w:pStyle w:val="ListParagraph"/>
              <w:widowControl/>
              <w:numPr>
                <w:ilvl w:val="0"/>
                <w:numId w:val="2"/>
              </w:numPr>
              <w:suppressAutoHyphens/>
              <w:spacing w:line="360" w:lineRule="auto"/>
              <w:contextualSpacing/>
              <w:jc w:val="both"/>
            </w:pPr>
            <w:r w:rsidRPr="006E2FDA">
              <w:rPr>
                <w:rFonts w:ascii="Calibri Light" w:eastAsia="Times New Roman" w:hAnsi="Calibri Light" w:cs="Calibri Light"/>
                <w:lang w:eastAsia="hr-HR"/>
              </w:rPr>
              <w:t>To explain the terms of random variables and probability distributions</w:t>
            </w:r>
          </w:p>
          <w:p w14:paraId="4343B466" w14:textId="743F69FA" w:rsidR="0049432D" w:rsidRPr="006E2FDA" w:rsidRDefault="0049432D" w:rsidP="0049432D">
            <w:pPr>
              <w:pStyle w:val="ListParagraph"/>
              <w:widowControl/>
              <w:numPr>
                <w:ilvl w:val="0"/>
                <w:numId w:val="2"/>
              </w:numPr>
              <w:suppressAutoHyphens/>
              <w:spacing w:line="360" w:lineRule="auto"/>
              <w:contextualSpacing/>
              <w:jc w:val="both"/>
            </w:pPr>
            <w:r w:rsidRPr="006E2FDA">
              <w:rPr>
                <w:rFonts w:ascii="Calibri Light" w:eastAsia="Times New Roman" w:hAnsi="Calibri Light" w:cs="Calibri Light"/>
                <w:lang w:eastAsia="hr-HR"/>
              </w:rPr>
              <w:t>To differ the theoretical probability distributions, and connect them with empirical ones</w:t>
            </w:r>
          </w:p>
          <w:p w14:paraId="176C7D88" w14:textId="77777777" w:rsidR="003734DC" w:rsidRPr="006E2FDA" w:rsidRDefault="0049432D" w:rsidP="0049432D">
            <w:pPr>
              <w:widowControl/>
              <w:numPr>
                <w:ilvl w:val="0"/>
                <w:numId w:val="2"/>
              </w:numPr>
              <w:suppressAutoHyphens/>
              <w:spacing w:line="360" w:lineRule="auto"/>
            </w:pPr>
            <w:r w:rsidRPr="006E2FDA">
              <w:rPr>
                <w:rFonts w:ascii="Calibri Light" w:hAnsi="Calibri Light" w:cs="Calibri Light"/>
              </w:rPr>
              <w:t>To describe the sampling method and</w:t>
            </w:r>
            <w:r w:rsidR="001A347A" w:rsidRPr="006E2FDA">
              <w:rPr>
                <w:rFonts w:ascii="Calibri Light" w:hAnsi="Calibri Light" w:cs="Calibri Light"/>
              </w:rPr>
              <w:t>,</w:t>
            </w:r>
            <w:r w:rsidRPr="006E2FDA">
              <w:rPr>
                <w:rFonts w:ascii="Calibri Light" w:hAnsi="Calibri Light" w:cs="Calibri Light"/>
              </w:rPr>
              <w:t xml:space="preserve"> by using the estimation methods and statistical testing on a random sample</w:t>
            </w:r>
            <w:r w:rsidR="001A347A" w:rsidRPr="006E2FDA">
              <w:rPr>
                <w:rFonts w:ascii="Calibri Light" w:hAnsi="Calibri Light" w:cs="Calibri Light"/>
              </w:rPr>
              <w:t>,</w:t>
            </w:r>
            <w:r w:rsidRPr="006E2FDA">
              <w:rPr>
                <w:rFonts w:ascii="Calibri Light" w:hAnsi="Calibri Light" w:cs="Calibri Light"/>
              </w:rPr>
              <w:t xml:space="preserve"> make some conclusions about the population </w:t>
            </w:r>
          </w:p>
          <w:p w14:paraId="38188108" w14:textId="77777777" w:rsidR="0049432D" w:rsidRPr="006E2FDA" w:rsidRDefault="003734DC" w:rsidP="0049432D">
            <w:pPr>
              <w:widowControl/>
              <w:numPr>
                <w:ilvl w:val="0"/>
                <w:numId w:val="2"/>
              </w:numPr>
              <w:suppressAutoHyphens/>
              <w:spacing w:line="360" w:lineRule="auto"/>
            </w:pPr>
            <w:r w:rsidRPr="006E2FDA">
              <w:rPr>
                <w:rFonts w:ascii="Calibri Light" w:hAnsi="Calibri Light" w:cs="Calibri Light"/>
              </w:rPr>
              <w:t>To recognize the Chi-</w:t>
            </w:r>
            <w:r w:rsidR="001A347A" w:rsidRPr="006E2FDA">
              <w:rPr>
                <w:rFonts w:ascii="Calibri Light" w:hAnsi="Calibri Light" w:cs="Calibri Light"/>
              </w:rPr>
              <w:t>S</w:t>
            </w:r>
            <w:r w:rsidRPr="006E2FDA">
              <w:rPr>
                <w:rFonts w:ascii="Calibri Light" w:hAnsi="Calibri Light" w:cs="Calibri Light"/>
              </w:rPr>
              <w:t xml:space="preserve">quare </w:t>
            </w:r>
            <w:r w:rsidR="001A347A" w:rsidRPr="006E2FDA">
              <w:rPr>
                <w:rFonts w:ascii="Calibri Light" w:hAnsi="Calibri Light" w:cs="Calibri Light"/>
              </w:rPr>
              <w:t>T</w:t>
            </w:r>
            <w:r w:rsidRPr="006E2FDA">
              <w:rPr>
                <w:rFonts w:ascii="Calibri Light" w:hAnsi="Calibri Light" w:cs="Calibri Light"/>
              </w:rPr>
              <w:t>est</w:t>
            </w:r>
          </w:p>
          <w:p w14:paraId="1F1AD358" w14:textId="77777777" w:rsidR="00D4744B" w:rsidRPr="006E2FDA" w:rsidRDefault="003734DC" w:rsidP="00694246">
            <w:pPr>
              <w:pStyle w:val="ListParagraph"/>
              <w:widowControl/>
              <w:numPr>
                <w:ilvl w:val="0"/>
                <w:numId w:val="2"/>
              </w:numPr>
              <w:suppressAutoHyphens/>
              <w:spacing w:line="360" w:lineRule="auto"/>
              <w:contextualSpacing/>
              <w:jc w:val="both"/>
            </w:pPr>
            <w:r w:rsidRPr="006E2FDA">
              <w:rPr>
                <w:rFonts w:ascii="Calibri Light" w:eastAsia="Times New Roman" w:hAnsi="Calibri Light" w:cs="Calibri Light"/>
                <w:lang w:eastAsia="hr-HR"/>
              </w:rPr>
              <w:t>To interpret the terms of correlation and regression</w:t>
            </w:r>
          </w:p>
        </w:tc>
      </w:tr>
      <w:tr w:rsidR="00D4744B" w:rsidRPr="006E2FDA" w14:paraId="3A9C57B4" w14:textId="77777777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74CB6987" w14:textId="77777777" w:rsidR="00D4744B" w:rsidRPr="006E2FDA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 w:rsidRPr="006E2FDA">
              <w:rPr>
                <w:rFonts w:ascii="Calibri Light"/>
                <w:i/>
                <w:spacing w:val="-1"/>
              </w:rPr>
              <w:t>1.4.</w:t>
            </w:r>
            <w:r w:rsidRPr="006E2FDA">
              <w:rPr>
                <w:rFonts w:ascii="Calibri Light"/>
                <w:i/>
              </w:rPr>
              <w:t xml:space="preserve">  </w:t>
            </w:r>
            <w:r w:rsidRPr="006E2FDA">
              <w:rPr>
                <w:rFonts w:ascii="Calibri Light"/>
                <w:i/>
                <w:spacing w:val="-1"/>
              </w:rPr>
              <w:t>Course</w:t>
            </w:r>
            <w:r w:rsidRPr="006E2FDA">
              <w:rPr>
                <w:rFonts w:ascii="Calibri Light"/>
                <w:i/>
                <w:spacing w:val="-3"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Outline</w:t>
            </w:r>
            <w:r w:rsidRPr="006E2FDA">
              <w:rPr>
                <w:rFonts w:ascii="Calibri Light"/>
                <w:i/>
              </w:rPr>
              <w:t xml:space="preserve"> </w:t>
            </w:r>
          </w:p>
        </w:tc>
      </w:tr>
      <w:tr w:rsidR="008E7115" w:rsidRPr="006E2FDA" w14:paraId="3C5359AD" w14:textId="77777777" w:rsidTr="00694246">
        <w:trPr>
          <w:trHeight w:hRule="exact" w:val="1118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1ADD7161" w14:textId="77777777" w:rsidR="008E7115" w:rsidRPr="006E2FDA" w:rsidRDefault="00B25323" w:rsidP="008E7115">
            <w:pPr>
              <w:pStyle w:val="FieldText"/>
            </w:pPr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The meaning and the task of statistics</w:t>
            </w:r>
            <w:r w:rsidR="008E7115"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. </w:t>
            </w:r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Graphical methods in da</w:t>
            </w:r>
            <w:r w:rsidR="00CC69B0"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t</w:t>
            </w:r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a analysis</w:t>
            </w:r>
            <w:r w:rsidR="008E7115"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. </w:t>
            </w:r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Relative numbers</w:t>
            </w:r>
            <w:r w:rsidR="008E7115"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. </w:t>
            </w:r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Numerical da</w:t>
            </w:r>
            <w:r w:rsidR="00796855"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t</w:t>
            </w:r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a analysis</w:t>
            </w:r>
            <w:r w:rsidR="008E7115"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. </w:t>
            </w:r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Random variables</w:t>
            </w:r>
            <w:r w:rsidR="008E7115"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. </w:t>
            </w:r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Theoretical distribution functions</w:t>
            </w:r>
            <w:r w:rsidR="008E7115"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. </w:t>
            </w:r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Chi-</w:t>
            </w:r>
            <w:r w:rsidR="001A347A"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S</w:t>
            </w:r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quare </w:t>
            </w:r>
            <w:r w:rsidR="001A347A"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T</w:t>
            </w:r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est</w:t>
            </w:r>
            <w:r w:rsidR="008E7115"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. </w:t>
            </w:r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Sampling method</w:t>
            </w:r>
            <w:r w:rsidR="008E7115"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. </w:t>
            </w:r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Time series analysis</w:t>
            </w:r>
            <w:r w:rsidR="008E7115"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. </w:t>
            </w:r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Correlation and regression</w:t>
            </w:r>
            <w:r w:rsidR="008E7115"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.</w:t>
            </w:r>
          </w:p>
        </w:tc>
      </w:tr>
      <w:tr w:rsidR="008E7115" w:rsidRPr="006E2FDA" w14:paraId="04FED9B8" w14:textId="77777777" w:rsidTr="00F82496">
        <w:trPr>
          <w:trHeight w:hRule="exact" w:val="1359"/>
        </w:trPr>
        <w:tc>
          <w:tcPr>
            <w:tcW w:w="2383" w:type="dxa"/>
            <w:gridSpan w:val="2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64A4079B" w14:textId="77777777" w:rsidR="008E7115" w:rsidRPr="006E2FDA" w:rsidRDefault="008E7115" w:rsidP="008E7115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32"/>
                <w:szCs w:val="32"/>
              </w:rPr>
            </w:pPr>
          </w:p>
          <w:p w14:paraId="03C4A346" w14:textId="77777777" w:rsidR="008E7115" w:rsidRPr="006E2FDA" w:rsidRDefault="008E7115" w:rsidP="008E7115">
            <w:pPr>
              <w:pStyle w:val="TableParagraph"/>
              <w:ind w:left="457"/>
              <w:rPr>
                <w:rFonts w:ascii="Calibri Light" w:eastAsia="Calibri Light" w:hAnsi="Calibri Light" w:cs="Calibri Light"/>
              </w:rPr>
            </w:pPr>
            <w:r w:rsidRPr="006E2FDA">
              <w:rPr>
                <w:rFonts w:ascii="Calibri Light"/>
                <w:i/>
                <w:spacing w:val="-1"/>
              </w:rPr>
              <w:t>1.5.</w:t>
            </w:r>
            <w:r w:rsidRPr="006E2FDA">
              <w:rPr>
                <w:rFonts w:ascii="Calibri Light"/>
                <w:i/>
              </w:rPr>
              <w:t xml:space="preserve">  </w:t>
            </w:r>
            <w:r w:rsidRPr="006E2FDA">
              <w:rPr>
                <w:rFonts w:ascii="Calibri Light"/>
                <w:i/>
                <w:spacing w:val="-1"/>
              </w:rPr>
              <w:t>Modes</w:t>
            </w:r>
            <w:r w:rsidRPr="006E2FDA">
              <w:rPr>
                <w:rFonts w:ascii="Calibri Light"/>
                <w:i/>
                <w:spacing w:val="-2"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of</w:t>
            </w:r>
            <w:r w:rsidRPr="006E2FDA">
              <w:rPr>
                <w:rFonts w:ascii="Calibri Light"/>
                <w:i/>
              </w:rPr>
              <w:t xml:space="preserve"> </w:t>
            </w:r>
          </w:p>
          <w:p w14:paraId="29B85F5E" w14:textId="77777777" w:rsidR="008E7115" w:rsidRPr="006E2FDA" w:rsidRDefault="008E7115" w:rsidP="008E7115">
            <w:pPr>
              <w:pStyle w:val="TableParagraph"/>
              <w:ind w:left="889"/>
              <w:rPr>
                <w:rFonts w:ascii="Calibri Light" w:eastAsia="Calibri Light" w:hAnsi="Calibri Light" w:cs="Calibri Light"/>
              </w:rPr>
            </w:pPr>
            <w:r w:rsidRPr="006E2FDA">
              <w:rPr>
                <w:rFonts w:ascii="Calibri Light"/>
                <w:i/>
                <w:spacing w:val="-1"/>
              </w:rPr>
              <w:t>Instruction</w:t>
            </w:r>
            <w:r w:rsidRPr="006E2FDA">
              <w:rPr>
                <w:rFonts w:ascii="Calibri Light"/>
                <w:i/>
                <w:spacing w:val="-2"/>
              </w:rPr>
              <w:t xml:space="preserve"> </w:t>
            </w:r>
            <w:r w:rsidRPr="006E2FDA"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4145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212F4FB3" w14:textId="77777777" w:rsidR="008E7115" w:rsidRPr="006E2FDA" w:rsidRDefault="00694246" w:rsidP="008E7115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instrText xml:space="preserve"> FORMCHECKBOX </w:instrText>
            </w:r>
            <w:r w:rsidR="006020D1" w:rsidRPr="006E2FDA">
              <w:rPr>
                <w:rFonts w:ascii="Calibri Light" w:hAnsi="Calibri Light" w:cs="Arial"/>
                <w:b w:val="0"/>
                <w:sz w:val="22"/>
                <w:szCs w:val="22"/>
              </w:rPr>
            </w:r>
            <w:r w:rsidR="006020D1"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separate"/>
            </w: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end"/>
            </w:r>
            <w:r w:rsidR="008E7115" w:rsidRPr="006E2FDA">
              <w:rPr>
                <w:rFonts w:ascii="Calibri Light" w:hAnsi="Calibri Light" w:cs="Arial"/>
                <w:b w:val="0"/>
                <w:sz w:val="22"/>
                <w:szCs w:val="22"/>
              </w:rPr>
              <w:t>Lectures</w:t>
            </w:r>
          </w:p>
          <w:p w14:paraId="2F11427F" w14:textId="77777777" w:rsidR="008E7115" w:rsidRPr="006E2FDA" w:rsidRDefault="008E7115" w:rsidP="008E7115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instrText xml:space="preserve"> FORMCHECKBOX </w:instrText>
            </w:r>
            <w:r w:rsidR="006020D1" w:rsidRPr="006E2FDA">
              <w:rPr>
                <w:rFonts w:ascii="Calibri Light" w:hAnsi="Calibri Light" w:cs="Arial"/>
                <w:b w:val="0"/>
                <w:sz w:val="22"/>
                <w:szCs w:val="22"/>
              </w:rPr>
            </w:r>
            <w:r w:rsidR="006020D1"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separate"/>
            </w: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end"/>
            </w: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Seminars and workshops  </w:t>
            </w:r>
          </w:p>
          <w:p w14:paraId="4430CC04" w14:textId="77777777" w:rsidR="008E7115" w:rsidRPr="006E2FDA" w:rsidRDefault="00694246" w:rsidP="008E7115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instrText xml:space="preserve"> FORMCHECKBOX </w:instrText>
            </w:r>
            <w:r w:rsidR="006020D1" w:rsidRPr="006E2FDA">
              <w:rPr>
                <w:rFonts w:ascii="Calibri Light" w:hAnsi="Calibri Light" w:cs="Arial"/>
                <w:b w:val="0"/>
                <w:sz w:val="22"/>
                <w:szCs w:val="22"/>
              </w:rPr>
            </w:r>
            <w:r w:rsidR="006020D1"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separate"/>
            </w: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end"/>
            </w:r>
            <w:r w:rsidR="008E7115" w:rsidRPr="006E2FD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Exercises  </w:t>
            </w:r>
          </w:p>
          <w:p w14:paraId="1F0F930A" w14:textId="77777777" w:rsidR="008E7115" w:rsidRPr="006E2FDA" w:rsidRDefault="008E7115" w:rsidP="008E7115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instrText xml:space="preserve"> FORMCHECKBOX </w:instrText>
            </w:r>
            <w:r w:rsidR="006020D1" w:rsidRPr="006E2FDA">
              <w:rPr>
                <w:rFonts w:ascii="Calibri Light" w:hAnsi="Calibri Light" w:cs="Arial"/>
                <w:b w:val="0"/>
                <w:sz w:val="22"/>
                <w:szCs w:val="22"/>
              </w:rPr>
            </w:r>
            <w:r w:rsidR="006020D1"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separate"/>
            </w: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end"/>
            </w: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E-learning</w:t>
            </w:r>
          </w:p>
          <w:p w14:paraId="3388BB74" w14:textId="77777777" w:rsidR="008E7115" w:rsidRPr="006E2FDA" w:rsidRDefault="008E7115" w:rsidP="008E7115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instrText xml:space="preserve"> FORMCHECKBOX </w:instrText>
            </w:r>
            <w:r w:rsidR="006020D1" w:rsidRPr="006E2FDA">
              <w:rPr>
                <w:rFonts w:ascii="Calibri Light" w:hAnsi="Calibri Light" w:cs="Arial"/>
                <w:b w:val="0"/>
                <w:sz w:val="22"/>
                <w:szCs w:val="22"/>
              </w:rPr>
            </w:r>
            <w:r w:rsidR="006020D1"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separate"/>
            </w: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end"/>
            </w:r>
            <w:bookmarkEnd w:id="0"/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Field work</w:t>
            </w:r>
          </w:p>
        </w:tc>
        <w:tc>
          <w:tcPr>
            <w:tcW w:w="3515" w:type="dxa"/>
            <w:gridSpan w:val="4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1F8C1C4C" w14:textId="77777777" w:rsidR="008E7115" w:rsidRPr="006E2FDA" w:rsidRDefault="00694246" w:rsidP="008E7115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5"/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instrText xml:space="preserve"> FORMCHECKBOX </w:instrText>
            </w:r>
            <w:r w:rsidR="006020D1" w:rsidRPr="006E2FDA">
              <w:rPr>
                <w:rFonts w:ascii="Calibri Light" w:hAnsi="Calibri Light" w:cs="Arial"/>
                <w:b w:val="0"/>
                <w:sz w:val="22"/>
                <w:szCs w:val="22"/>
              </w:rPr>
            </w:r>
            <w:r w:rsidR="006020D1"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separate"/>
            </w: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end"/>
            </w:r>
            <w:bookmarkEnd w:id="1"/>
            <w:r w:rsidR="008E7115" w:rsidRPr="006E2FD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Practical work  </w:t>
            </w:r>
          </w:p>
          <w:p w14:paraId="5D264A34" w14:textId="77777777" w:rsidR="008E7115" w:rsidRPr="006E2FDA" w:rsidRDefault="008E7115" w:rsidP="008E7115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instrText xml:space="preserve"> FORMCHECKBOX </w:instrText>
            </w:r>
            <w:r w:rsidR="006020D1" w:rsidRPr="006E2FDA">
              <w:rPr>
                <w:rFonts w:ascii="Calibri Light" w:hAnsi="Calibri Light" w:cs="Arial"/>
                <w:b w:val="0"/>
                <w:sz w:val="22"/>
                <w:szCs w:val="22"/>
              </w:rPr>
            </w:r>
            <w:r w:rsidR="006020D1"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separate"/>
            </w: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end"/>
            </w: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Multimedia and Network  </w:t>
            </w:r>
          </w:p>
          <w:p w14:paraId="20F98861" w14:textId="77777777" w:rsidR="008E7115" w:rsidRPr="006E2FDA" w:rsidRDefault="008E7115" w:rsidP="008E7115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instrText xml:space="preserve"> FORMCHECKBOX </w:instrText>
            </w:r>
            <w:r w:rsidR="006020D1" w:rsidRPr="006E2FDA">
              <w:rPr>
                <w:rFonts w:ascii="Calibri Light" w:hAnsi="Calibri Light" w:cs="Arial"/>
                <w:b w:val="0"/>
                <w:sz w:val="22"/>
                <w:szCs w:val="22"/>
              </w:rPr>
            </w:r>
            <w:r w:rsidR="006020D1"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separate"/>
            </w: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end"/>
            </w:r>
            <w:bookmarkEnd w:id="2"/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Laboratory</w:t>
            </w:r>
          </w:p>
          <w:p w14:paraId="1FF1C2C3" w14:textId="77777777" w:rsidR="008E7115" w:rsidRPr="006E2FDA" w:rsidRDefault="008E7115" w:rsidP="008E7115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8"/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instrText xml:space="preserve"> FORMCHECKBOX </w:instrText>
            </w:r>
            <w:r w:rsidR="006020D1" w:rsidRPr="006E2FDA">
              <w:rPr>
                <w:rFonts w:ascii="Calibri Light" w:hAnsi="Calibri Light" w:cs="Arial"/>
                <w:b w:val="0"/>
                <w:sz w:val="22"/>
                <w:szCs w:val="22"/>
              </w:rPr>
            </w:r>
            <w:r w:rsidR="006020D1"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separate"/>
            </w: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end"/>
            </w:r>
            <w:bookmarkEnd w:id="3"/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Mentorship</w:t>
            </w:r>
          </w:p>
          <w:p w14:paraId="18C97E4C" w14:textId="77777777" w:rsidR="008E7115" w:rsidRPr="006E2FDA" w:rsidRDefault="008E7115" w:rsidP="008E7115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0"/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instrText xml:space="preserve"> FORMCHECKBOX </w:instrText>
            </w:r>
            <w:r w:rsidR="006020D1" w:rsidRPr="006E2FDA">
              <w:rPr>
                <w:rFonts w:ascii="Calibri Light" w:hAnsi="Calibri Light" w:cs="Arial"/>
                <w:b w:val="0"/>
                <w:sz w:val="22"/>
                <w:szCs w:val="22"/>
              </w:rPr>
            </w:r>
            <w:r w:rsidR="006020D1"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separate"/>
            </w:r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fldChar w:fldCharType="end"/>
            </w:r>
            <w:bookmarkEnd w:id="4"/>
            <w:r w:rsidRPr="006E2FD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Other _______________</w:t>
            </w:r>
          </w:p>
        </w:tc>
      </w:tr>
      <w:tr w:rsidR="008E7115" w:rsidRPr="006E2FDA" w14:paraId="3898A3E8" w14:textId="77777777" w:rsidTr="00007742">
        <w:trPr>
          <w:trHeight w:hRule="exact" w:val="446"/>
        </w:trPr>
        <w:tc>
          <w:tcPr>
            <w:tcW w:w="2383" w:type="dxa"/>
            <w:gridSpan w:val="2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3FF30C7C" w14:textId="77777777" w:rsidR="008E7115" w:rsidRPr="006E2FDA" w:rsidRDefault="008E7115" w:rsidP="008E7115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 w:rsidRPr="006E2FDA">
              <w:rPr>
                <w:rFonts w:ascii="Calibri Light"/>
                <w:i/>
                <w:spacing w:val="-1"/>
              </w:rPr>
              <w:lastRenderedPageBreak/>
              <w:t>1.6.</w:t>
            </w:r>
            <w:r w:rsidRPr="006E2FDA">
              <w:rPr>
                <w:rFonts w:ascii="Calibri Light"/>
                <w:i/>
              </w:rPr>
              <w:t xml:space="preserve">  </w:t>
            </w:r>
            <w:r w:rsidRPr="006E2FDA">
              <w:rPr>
                <w:rFonts w:ascii="Calibri Light"/>
                <w:i/>
                <w:spacing w:val="-2"/>
              </w:rPr>
              <w:t>Comments</w:t>
            </w:r>
            <w:r w:rsidRPr="006E2FDA"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7660" w:type="dxa"/>
            <w:gridSpan w:val="7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6A32C411" w14:textId="77777777" w:rsidR="008E7115" w:rsidRPr="006E2FDA" w:rsidRDefault="008E7115" w:rsidP="008E7115">
            <w:pPr>
              <w:ind w:left="130"/>
            </w:pPr>
            <w:r w:rsidRPr="006E2FDA">
              <w:rPr>
                <w:rFonts w:ascii="Calibri Light" w:hAnsi="Calibri Light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2FDA">
              <w:rPr>
                <w:rFonts w:ascii="Calibri Light" w:hAnsi="Calibri Light" w:cs="Arial"/>
              </w:rPr>
              <w:instrText xml:space="preserve"> FORMTEXT </w:instrText>
            </w:r>
            <w:r w:rsidRPr="006E2FDA">
              <w:rPr>
                <w:rFonts w:ascii="Calibri Light" w:hAnsi="Calibri Light" w:cs="Arial"/>
              </w:rPr>
            </w:r>
            <w:r w:rsidRPr="006E2FDA">
              <w:rPr>
                <w:rFonts w:ascii="Calibri Light" w:hAnsi="Calibri Light" w:cs="Arial"/>
              </w:rPr>
              <w:fldChar w:fldCharType="separate"/>
            </w:r>
            <w:r w:rsidRPr="006E2FDA">
              <w:rPr>
                <w:rFonts w:ascii="Calibri Light" w:hAnsi="Calibri Light" w:cs="Arial"/>
              </w:rPr>
              <w:t> </w:t>
            </w:r>
            <w:r w:rsidRPr="006E2FDA">
              <w:rPr>
                <w:rFonts w:ascii="Calibri Light" w:hAnsi="Calibri Light" w:cs="Arial"/>
              </w:rPr>
              <w:t> </w:t>
            </w:r>
            <w:r w:rsidRPr="006E2FDA">
              <w:rPr>
                <w:rFonts w:ascii="Calibri Light" w:hAnsi="Calibri Light" w:cs="Arial"/>
              </w:rPr>
              <w:t> </w:t>
            </w:r>
            <w:r w:rsidRPr="006E2FDA">
              <w:rPr>
                <w:rFonts w:ascii="Calibri Light" w:hAnsi="Calibri Light" w:cs="Arial"/>
              </w:rPr>
              <w:t> </w:t>
            </w:r>
            <w:r w:rsidRPr="006E2FDA">
              <w:rPr>
                <w:rFonts w:ascii="Calibri Light" w:hAnsi="Calibri Light" w:cs="Arial"/>
              </w:rPr>
              <w:t> </w:t>
            </w:r>
            <w:r w:rsidRPr="006E2FDA">
              <w:rPr>
                <w:rFonts w:ascii="Calibri Light" w:hAnsi="Calibri Light" w:cs="Arial"/>
              </w:rPr>
              <w:fldChar w:fldCharType="end"/>
            </w:r>
          </w:p>
        </w:tc>
      </w:tr>
      <w:tr w:rsidR="008E7115" w:rsidRPr="006E2FDA" w14:paraId="48A50795" w14:textId="77777777">
        <w:trPr>
          <w:trHeight w:hRule="exact" w:val="449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52D4CC0E" w14:textId="77777777" w:rsidR="008E7115" w:rsidRPr="006E2FDA" w:rsidRDefault="008E7115" w:rsidP="008E7115">
            <w:pPr>
              <w:pStyle w:val="TableParagraph"/>
              <w:spacing w:before="82"/>
              <w:ind w:left="457"/>
              <w:rPr>
                <w:rFonts w:ascii="Calibri Light" w:eastAsia="Calibri Light" w:hAnsi="Calibri Light" w:cs="Calibri Light"/>
              </w:rPr>
            </w:pPr>
            <w:r w:rsidRPr="006E2FDA">
              <w:rPr>
                <w:rFonts w:ascii="Calibri Light"/>
                <w:i/>
                <w:spacing w:val="-1"/>
              </w:rPr>
              <w:t>1.7.</w:t>
            </w:r>
            <w:r w:rsidRPr="006E2FDA">
              <w:rPr>
                <w:rFonts w:ascii="Calibri Light"/>
                <w:i/>
              </w:rPr>
              <w:t xml:space="preserve">  </w:t>
            </w:r>
            <w:r w:rsidRPr="006E2FDA">
              <w:rPr>
                <w:rFonts w:ascii="Calibri Light"/>
                <w:i/>
                <w:spacing w:val="-1"/>
              </w:rPr>
              <w:t>Student</w:t>
            </w:r>
            <w:r w:rsidRPr="006E2FDA">
              <w:rPr>
                <w:rFonts w:ascii="Calibri Light"/>
                <w:i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Obligations</w:t>
            </w:r>
            <w:r w:rsidRPr="006E2FDA">
              <w:rPr>
                <w:rFonts w:ascii="Calibri Light"/>
                <w:i/>
              </w:rPr>
              <w:t xml:space="preserve">  </w:t>
            </w:r>
          </w:p>
        </w:tc>
      </w:tr>
      <w:tr w:rsidR="00B25323" w:rsidRPr="006E2FDA" w14:paraId="4850B4AC" w14:textId="77777777" w:rsidTr="002557A2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7E20B871" w14:textId="77777777" w:rsidR="00B25323" w:rsidRPr="006E2FDA" w:rsidRDefault="00B25323" w:rsidP="00B25323">
            <w:pPr>
              <w:pStyle w:val="FieldText"/>
            </w:pPr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Taking classes regularly and doing homework assignments.</w:t>
            </w:r>
          </w:p>
        </w:tc>
      </w:tr>
      <w:tr w:rsidR="00B25323" w:rsidRPr="006E2FDA" w14:paraId="5AA746E5" w14:textId="77777777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14:paraId="5B2FFA6E" w14:textId="77777777" w:rsidR="00B25323" w:rsidRPr="006E2FDA" w:rsidRDefault="00B25323" w:rsidP="00B25323">
            <w:pPr>
              <w:pStyle w:val="TableParagraph"/>
              <w:spacing w:before="76"/>
              <w:ind w:left="457"/>
              <w:rPr>
                <w:rFonts w:ascii="Calibri Light" w:eastAsia="Calibri Light" w:hAnsi="Calibri Light" w:cs="Calibri Light"/>
              </w:rPr>
            </w:pPr>
            <w:r w:rsidRPr="006E2FDA">
              <w:rPr>
                <w:rFonts w:ascii="Calibri Light"/>
                <w:i/>
                <w:spacing w:val="-1"/>
              </w:rPr>
              <w:t>1.8.</w:t>
            </w:r>
            <w:r w:rsidRPr="006E2FDA">
              <w:rPr>
                <w:rFonts w:ascii="Calibri Light"/>
                <w:i/>
                <w:spacing w:val="49"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Assessment</w:t>
            </w:r>
            <w:r w:rsidRPr="006E2FDA">
              <w:rPr>
                <w:rFonts w:ascii="Calibri Light"/>
                <w:i/>
                <w:spacing w:val="-1"/>
                <w:position w:val="8"/>
                <w:sz w:val="14"/>
              </w:rPr>
              <w:t>1</w:t>
            </w:r>
            <w:r w:rsidRPr="006E2FDA">
              <w:rPr>
                <w:rFonts w:ascii="Calibri Light"/>
                <w:i/>
                <w:spacing w:val="18"/>
                <w:position w:val="8"/>
                <w:sz w:val="14"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of</w:t>
            </w:r>
            <w:r w:rsidRPr="006E2FDA">
              <w:rPr>
                <w:rFonts w:ascii="Calibri Light"/>
                <w:i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Learning</w:t>
            </w:r>
            <w:r w:rsidRPr="006E2FDA">
              <w:rPr>
                <w:rFonts w:ascii="Calibri Light"/>
                <w:i/>
                <w:spacing w:val="-2"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Outcomes</w:t>
            </w:r>
            <w:r w:rsidRPr="006E2FDA">
              <w:rPr>
                <w:rFonts w:ascii="Calibri Light"/>
                <w:i/>
              </w:rPr>
              <w:t xml:space="preserve"> </w:t>
            </w:r>
          </w:p>
        </w:tc>
      </w:tr>
      <w:tr w:rsidR="00B25323" w:rsidRPr="006E2FDA" w14:paraId="147FA3CF" w14:textId="77777777" w:rsidTr="00BD3E1A">
        <w:trPr>
          <w:trHeight w:hRule="exact" w:val="504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14:paraId="5E579F79" w14:textId="77777777" w:rsidR="00B25323" w:rsidRPr="006E2FDA" w:rsidRDefault="00B25323" w:rsidP="00B25323">
            <w:pPr>
              <w:pStyle w:val="TableParagraph"/>
              <w:ind w:left="97" w:right="66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6E2FDA">
              <w:rPr>
                <w:rFonts w:ascii="Calibri Light"/>
                <w:spacing w:val="-1"/>
                <w:sz w:val="20"/>
              </w:rPr>
              <w:t>Course</w:t>
            </w:r>
            <w:r w:rsidRPr="006E2FDA">
              <w:rPr>
                <w:rFonts w:ascii="Calibri Light"/>
                <w:spacing w:val="22"/>
                <w:w w:val="99"/>
                <w:sz w:val="20"/>
              </w:rPr>
              <w:t xml:space="preserve"> </w:t>
            </w:r>
            <w:r w:rsidRPr="006E2FDA">
              <w:rPr>
                <w:rFonts w:ascii="Calibri Light"/>
                <w:spacing w:val="-1"/>
                <w:sz w:val="20"/>
              </w:rPr>
              <w:t>attendance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628DCE74" w14:textId="77777777" w:rsidR="00B25323" w:rsidRPr="006E2FDA" w:rsidRDefault="00B25323" w:rsidP="00B25323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6E2F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75362EC0" w14:textId="77777777" w:rsidR="00B25323" w:rsidRPr="006E2FDA" w:rsidRDefault="00B25323" w:rsidP="00B25323">
            <w:pPr>
              <w:pStyle w:val="TableParagraph"/>
              <w:spacing w:before="123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6E2FDA">
              <w:rPr>
                <w:rFonts w:ascii="Calibri Light"/>
                <w:spacing w:val="-1"/>
                <w:sz w:val="20"/>
              </w:rPr>
              <w:t>Class</w:t>
            </w:r>
            <w:r w:rsidRPr="006E2FDA">
              <w:rPr>
                <w:rFonts w:ascii="Calibri Light"/>
                <w:spacing w:val="-16"/>
                <w:sz w:val="20"/>
              </w:rPr>
              <w:t xml:space="preserve"> </w:t>
            </w:r>
            <w:r w:rsidRPr="006E2FDA">
              <w:rPr>
                <w:rFonts w:ascii="Calibri Light"/>
                <w:spacing w:val="-1"/>
                <w:sz w:val="20"/>
              </w:rPr>
              <w:t>participation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3AAC6A32" w14:textId="77777777" w:rsidR="00B25323" w:rsidRPr="006E2FDA" w:rsidRDefault="00B25323" w:rsidP="00B25323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6E2FDA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0372D01E" w14:textId="77777777" w:rsidR="00B25323" w:rsidRPr="006E2FDA" w:rsidRDefault="00B25323" w:rsidP="00B25323">
            <w:pPr>
              <w:pStyle w:val="TableParagraph"/>
              <w:spacing w:before="123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6E2FDA">
              <w:rPr>
                <w:rFonts w:ascii="Calibri Light"/>
                <w:spacing w:val="-1"/>
                <w:sz w:val="20"/>
              </w:rPr>
              <w:t>Seminar</w:t>
            </w:r>
            <w:r w:rsidRPr="006E2FDA">
              <w:rPr>
                <w:rFonts w:ascii="Calibri Light"/>
                <w:spacing w:val="-11"/>
                <w:sz w:val="20"/>
              </w:rPr>
              <w:t xml:space="preserve"> </w:t>
            </w:r>
            <w:r w:rsidRPr="006E2FDA">
              <w:rPr>
                <w:rFonts w:ascii="Calibri Light"/>
                <w:spacing w:val="-1"/>
                <w:sz w:val="20"/>
              </w:rPr>
              <w:t>paper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66A6BB1B" w14:textId="77777777" w:rsidR="00B25323" w:rsidRPr="006E2FDA" w:rsidRDefault="00B25323" w:rsidP="00B25323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</w:rPr>
            </w:pPr>
            <w:r w:rsidRPr="006E2FD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FD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E2FDA">
              <w:rPr>
                <w:rFonts w:cs="Arial"/>
                <w:sz w:val="22"/>
                <w:szCs w:val="22"/>
              </w:rPr>
            </w:r>
            <w:r w:rsidRPr="006E2FDA">
              <w:rPr>
                <w:rFonts w:cs="Arial"/>
                <w:sz w:val="22"/>
                <w:szCs w:val="22"/>
              </w:rPr>
              <w:fldChar w:fldCharType="separate"/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2564DB18" w14:textId="77777777" w:rsidR="00B25323" w:rsidRPr="006E2FDA" w:rsidRDefault="00B25323" w:rsidP="00B25323">
            <w:pPr>
              <w:pStyle w:val="TableParagraph"/>
              <w:spacing w:before="123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6E2FDA">
              <w:rPr>
                <w:rFonts w:ascii="Calibri Light"/>
                <w:sz w:val="20"/>
              </w:rPr>
              <w:t>Experiment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14:paraId="2935EADB" w14:textId="77777777" w:rsidR="00B25323" w:rsidRPr="006E2FDA" w:rsidRDefault="00B25323" w:rsidP="00B25323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6E2FDA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2FD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E2FDA">
              <w:rPr>
                <w:rFonts w:cs="Arial"/>
                <w:sz w:val="22"/>
                <w:szCs w:val="22"/>
              </w:rPr>
            </w:r>
            <w:r w:rsidRPr="006E2FDA">
              <w:rPr>
                <w:rFonts w:cs="Arial"/>
                <w:sz w:val="22"/>
                <w:szCs w:val="22"/>
              </w:rPr>
              <w:fldChar w:fldCharType="separate"/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25323" w:rsidRPr="006E2FDA" w14:paraId="0AE155C4" w14:textId="77777777" w:rsidTr="00BD3E1A">
        <w:trPr>
          <w:trHeight w:hRule="exact" w:val="283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14:paraId="7FBC0447" w14:textId="77777777" w:rsidR="00B25323" w:rsidRPr="006E2FDA" w:rsidRDefault="00B25323" w:rsidP="00B25323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6E2FDA">
              <w:rPr>
                <w:rFonts w:ascii="Calibri Light"/>
                <w:sz w:val="20"/>
              </w:rPr>
              <w:t>Written</w:t>
            </w:r>
            <w:r w:rsidRPr="006E2FDA">
              <w:rPr>
                <w:rFonts w:ascii="Calibri Light"/>
                <w:spacing w:val="-12"/>
                <w:sz w:val="20"/>
              </w:rPr>
              <w:t xml:space="preserve"> </w:t>
            </w:r>
            <w:r w:rsidRPr="006E2FDA">
              <w:rPr>
                <w:rFonts w:ascii="Calibri Light"/>
                <w:spacing w:val="-1"/>
                <w:sz w:val="20"/>
              </w:rPr>
              <w:t>exam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6AFD0DF4" w14:textId="77777777" w:rsidR="00B25323" w:rsidRPr="006E2FDA" w:rsidRDefault="00B25323" w:rsidP="00B25323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6E2FD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FD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E2FDA">
              <w:rPr>
                <w:rFonts w:cs="Arial"/>
                <w:sz w:val="22"/>
                <w:szCs w:val="22"/>
              </w:rPr>
            </w:r>
            <w:r w:rsidRPr="006E2FDA">
              <w:rPr>
                <w:rFonts w:cs="Arial"/>
                <w:sz w:val="22"/>
                <w:szCs w:val="22"/>
              </w:rPr>
              <w:fldChar w:fldCharType="separate"/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090D34B8" w14:textId="77777777" w:rsidR="00B25323" w:rsidRPr="006E2FDA" w:rsidRDefault="00B25323" w:rsidP="00B25323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6E2FDA">
              <w:rPr>
                <w:rFonts w:ascii="Calibri Light"/>
                <w:spacing w:val="-1"/>
                <w:sz w:val="20"/>
              </w:rPr>
              <w:t>Oral</w:t>
            </w:r>
            <w:r w:rsidRPr="006E2FDA">
              <w:rPr>
                <w:rFonts w:ascii="Calibri Light"/>
                <w:spacing w:val="-9"/>
                <w:sz w:val="20"/>
              </w:rPr>
              <w:t xml:space="preserve"> </w:t>
            </w:r>
            <w:r w:rsidRPr="006E2FDA">
              <w:rPr>
                <w:rFonts w:ascii="Calibri Light"/>
                <w:spacing w:val="-1"/>
                <w:sz w:val="20"/>
              </w:rPr>
              <w:t>exam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5AAC19AF" w14:textId="77777777" w:rsidR="00B25323" w:rsidRPr="006E2FDA" w:rsidRDefault="00B25323" w:rsidP="00B25323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6E2F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17623A2D" w14:textId="77777777" w:rsidR="00B25323" w:rsidRPr="006E2FDA" w:rsidRDefault="00B25323" w:rsidP="00B25323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6E2FDA">
              <w:rPr>
                <w:rFonts w:ascii="Calibri Light"/>
                <w:spacing w:val="-1"/>
                <w:sz w:val="20"/>
              </w:rPr>
              <w:t>Essay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2E5E7D88" w14:textId="77777777" w:rsidR="00B25323" w:rsidRPr="006E2FDA" w:rsidRDefault="00B25323" w:rsidP="00B25323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</w:rPr>
            </w:pPr>
            <w:r w:rsidRPr="006E2FD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FD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E2FDA">
              <w:rPr>
                <w:rFonts w:cs="Arial"/>
                <w:sz w:val="22"/>
                <w:szCs w:val="22"/>
              </w:rPr>
            </w:r>
            <w:r w:rsidRPr="006E2FDA">
              <w:rPr>
                <w:rFonts w:cs="Arial"/>
                <w:sz w:val="22"/>
                <w:szCs w:val="22"/>
              </w:rPr>
              <w:fldChar w:fldCharType="separate"/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7A02922F" w14:textId="77777777" w:rsidR="00B25323" w:rsidRPr="006E2FDA" w:rsidRDefault="00B25323" w:rsidP="00B25323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6E2FDA">
              <w:rPr>
                <w:rFonts w:ascii="Calibri Light"/>
                <w:spacing w:val="-1"/>
                <w:sz w:val="20"/>
              </w:rPr>
              <w:t>Research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14:paraId="4FAF15BA" w14:textId="77777777" w:rsidR="00B25323" w:rsidRPr="006E2FDA" w:rsidRDefault="00B25323" w:rsidP="00B25323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6E2FD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FD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E2FDA">
              <w:rPr>
                <w:rFonts w:cs="Arial"/>
                <w:sz w:val="22"/>
                <w:szCs w:val="22"/>
              </w:rPr>
            </w:r>
            <w:r w:rsidRPr="006E2FDA">
              <w:rPr>
                <w:rFonts w:cs="Arial"/>
                <w:sz w:val="22"/>
                <w:szCs w:val="22"/>
              </w:rPr>
              <w:fldChar w:fldCharType="separate"/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25323" w:rsidRPr="006E2FDA" w14:paraId="1B7ED64C" w14:textId="77777777" w:rsidTr="00BD3E1A">
        <w:trPr>
          <w:trHeight w:hRule="exact" w:val="283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14:paraId="01A407D7" w14:textId="77777777" w:rsidR="00B25323" w:rsidRPr="006E2FDA" w:rsidRDefault="00B25323" w:rsidP="00B25323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6E2FDA">
              <w:rPr>
                <w:rFonts w:ascii="Calibri Light"/>
                <w:sz w:val="20"/>
              </w:rPr>
              <w:t>Project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0CCD6919" w14:textId="77777777" w:rsidR="00B25323" w:rsidRPr="006E2FDA" w:rsidRDefault="00B25323" w:rsidP="00B25323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6E2FD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FD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E2FDA">
              <w:rPr>
                <w:rFonts w:cs="Arial"/>
                <w:sz w:val="22"/>
                <w:szCs w:val="22"/>
              </w:rPr>
            </w:r>
            <w:r w:rsidRPr="006E2FDA">
              <w:rPr>
                <w:rFonts w:cs="Arial"/>
                <w:sz w:val="22"/>
                <w:szCs w:val="22"/>
              </w:rPr>
              <w:fldChar w:fldCharType="separate"/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3F459B15" w14:textId="77777777" w:rsidR="00B25323" w:rsidRPr="006E2FDA" w:rsidRDefault="00B25323" w:rsidP="00B25323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6E2FDA">
              <w:rPr>
                <w:rFonts w:ascii="Calibri Light"/>
                <w:spacing w:val="-1"/>
                <w:sz w:val="20"/>
              </w:rPr>
              <w:t>Continuous</w:t>
            </w:r>
            <w:r w:rsidRPr="006E2FDA">
              <w:rPr>
                <w:rFonts w:ascii="Calibri Light"/>
                <w:spacing w:val="-20"/>
                <w:sz w:val="20"/>
              </w:rPr>
              <w:t xml:space="preserve"> </w:t>
            </w:r>
            <w:r w:rsidRPr="006E2FDA">
              <w:rPr>
                <w:rFonts w:ascii="Calibri Light"/>
                <w:spacing w:val="-1"/>
                <w:sz w:val="20"/>
              </w:rPr>
              <w:t>Assessment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6C5B400B" w14:textId="77777777" w:rsidR="00B25323" w:rsidRPr="006E2FDA" w:rsidRDefault="00B25323" w:rsidP="00B25323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6E2FDA">
              <w:rPr>
                <w:rFonts w:cs="Arial"/>
                <w:sz w:val="22"/>
                <w:szCs w:val="22"/>
              </w:rPr>
              <w:t>1,5</w:t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03B4CC34" w14:textId="77777777" w:rsidR="00B25323" w:rsidRPr="006E2FDA" w:rsidRDefault="00B25323" w:rsidP="00B25323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6E2FDA">
              <w:rPr>
                <w:rFonts w:ascii="Calibri Light"/>
                <w:spacing w:val="-1"/>
                <w:sz w:val="20"/>
              </w:rPr>
              <w:t>Presentation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4A0A9113" w14:textId="77777777" w:rsidR="00B25323" w:rsidRPr="006E2FDA" w:rsidRDefault="00B25323" w:rsidP="00B25323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</w:rPr>
            </w:pPr>
            <w:r w:rsidRPr="006E2FD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FD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E2FDA">
              <w:rPr>
                <w:rFonts w:cs="Arial"/>
                <w:sz w:val="22"/>
                <w:szCs w:val="22"/>
              </w:rPr>
            </w:r>
            <w:r w:rsidRPr="006E2FDA">
              <w:rPr>
                <w:rFonts w:cs="Arial"/>
                <w:sz w:val="22"/>
                <w:szCs w:val="22"/>
              </w:rPr>
              <w:fldChar w:fldCharType="separate"/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126C69DC" w14:textId="77777777" w:rsidR="00B25323" w:rsidRPr="006E2FDA" w:rsidRDefault="00B25323" w:rsidP="00B25323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6E2FDA">
              <w:rPr>
                <w:rFonts w:ascii="Calibri Light"/>
                <w:sz w:val="20"/>
              </w:rPr>
              <w:t>Practical</w:t>
            </w:r>
            <w:r w:rsidRPr="006E2FDA">
              <w:rPr>
                <w:rFonts w:ascii="Calibri Light"/>
                <w:spacing w:val="-12"/>
                <w:sz w:val="20"/>
              </w:rPr>
              <w:t xml:space="preserve"> </w:t>
            </w:r>
            <w:r w:rsidRPr="006E2FDA">
              <w:rPr>
                <w:rFonts w:ascii="Calibri Light"/>
                <w:sz w:val="20"/>
              </w:rPr>
              <w:t>work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14:paraId="6425DC3C" w14:textId="77777777" w:rsidR="00B25323" w:rsidRPr="006E2FDA" w:rsidRDefault="00B25323" w:rsidP="00B25323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5323" w:rsidRPr="006E2FDA" w14:paraId="26096006" w14:textId="77777777" w:rsidTr="00BD3E1A">
        <w:trPr>
          <w:trHeight w:hRule="exact" w:val="286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14:paraId="6BEFD5AF" w14:textId="77777777" w:rsidR="00B25323" w:rsidRPr="006E2FDA" w:rsidRDefault="00B25323" w:rsidP="00B25323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6E2FDA">
              <w:rPr>
                <w:rFonts w:ascii="Calibri Light"/>
                <w:spacing w:val="-1"/>
                <w:sz w:val="20"/>
              </w:rPr>
              <w:t>Portfolio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6AE57DA1" w14:textId="77777777" w:rsidR="00B25323" w:rsidRPr="006E2FDA" w:rsidRDefault="00B25323" w:rsidP="00B25323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6E2FD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FD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E2FDA">
              <w:rPr>
                <w:rFonts w:cs="Arial"/>
                <w:sz w:val="22"/>
                <w:szCs w:val="22"/>
              </w:rPr>
            </w:r>
            <w:r w:rsidRPr="006E2FDA">
              <w:rPr>
                <w:rFonts w:cs="Arial"/>
                <w:sz w:val="22"/>
                <w:szCs w:val="22"/>
              </w:rPr>
              <w:fldChar w:fldCharType="separate"/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0111686D" w14:textId="77777777" w:rsidR="00B25323" w:rsidRPr="006E2FDA" w:rsidRDefault="00B25323" w:rsidP="00B25323"/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13DFD679" w14:textId="77777777" w:rsidR="00B25323" w:rsidRPr="006E2FDA" w:rsidRDefault="00B25323" w:rsidP="00B25323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6E2FD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FD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E2FDA">
              <w:rPr>
                <w:rFonts w:cs="Arial"/>
                <w:sz w:val="22"/>
                <w:szCs w:val="22"/>
              </w:rPr>
            </w:r>
            <w:r w:rsidRPr="006E2FDA">
              <w:rPr>
                <w:rFonts w:cs="Arial"/>
                <w:sz w:val="22"/>
                <w:szCs w:val="22"/>
              </w:rPr>
              <w:fldChar w:fldCharType="separate"/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0D338E44" w14:textId="77777777" w:rsidR="00B25323" w:rsidRPr="006E2FDA" w:rsidRDefault="00B25323" w:rsidP="00B25323"/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0DE58F6D" w14:textId="77777777" w:rsidR="00B25323" w:rsidRPr="006E2FDA" w:rsidRDefault="00B25323" w:rsidP="00B25323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</w:rPr>
            </w:pPr>
            <w:r w:rsidRPr="006E2FD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FD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E2FDA">
              <w:rPr>
                <w:rFonts w:cs="Arial"/>
                <w:sz w:val="22"/>
                <w:szCs w:val="22"/>
              </w:rPr>
            </w:r>
            <w:r w:rsidRPr="006E2FDA">
              <w:rPr>
                <w:rFonts w:cs="Arial"/>
                <w:sz w:val="22"/>
                <w:szCs w:val="22"/>
              </w:rPr>
              <w:fldChar w:fldCharType="separate"/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14:paraId="3ABBF3B8" w14:textId="77777777" w:rsidR="00B25323" w:rsidRPr="006E2FDA" w:rsidRDefault="00B25323" w:rsidP="00B25323"/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14:paraId="5781B4FE" w14:textId="77777777" w:rsidR="00B25323" w:rsidRPr="006E2FDA" w:rsidRDefault="00B25323" w:rsidP="00B25323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6E2FD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FD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E2FDA">
              <w:rPr>
                <w:rFonts w:cs="Arial"/>
                <w:sz w:val="22"/>
                <w:szCs w:val="22"/>
              </w:rPr>
            </w:r>
            <w:r w:rsidRPr="006E2FDA">
              <w:rPr>
                <w:rFonts w:cs="Arial"/>
                <w:sz w:val="22"/>
                <w:szCs w:val="22"/>
              </w:rPr>
              <w:fldChar w:fldCharType="separate"/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t> </w:t>
            </w:r>
            <w:r w:rsidRPr="006E2FDA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50B5814C" w14:textId="77777777" w:rsidR="00D4744B" w:rsidRPr="006E2FDA" w:rsidRDefault="00D4744B">
      <w:pPr>
        <w:spacing w:before="2"/>
        <w:rPr>
          <w:rFonts w:ascii="Calibri Light" w:eastAsia="Calibri Light" w:hAnsi="Calibri Light" w:cs="Calibri Light"/>
          <w:sz w:val="16"/>
          <w:szCs w:val="16"/>
        </w:rPr>
      </w:pPr>
    </w:p>
    <w:p w14:paraId="5E2E2683" w14:textId="77777777" w:rsidR="00D4744B" w:rsidRPr="006E2FDA" w:rsidRDefault="00BA68A2">
      <w:pPr>
        <w:spacing w:line="20" w:lineRule="atLeast"/>
        <w:ind w:left="331"/>
        <w:rPr>
          <w:rFonts w:ascii="Calibri Light" w:eastAsia="Calibri Light" w:hAnsi="Calibri Light" w:cs="Calibri Light"/>
          <w:sz w:val="2"/>
          <w:szCs w:val="2"/>
        </w:rPr>
      </w:pPr>
      <w:r w:rsidRPr="006E2FDA">
        <w:rPr>
          <w:rFonts w:ascii="Calibri Light" w:eastAsia="Calibri Light" w:hAnsi="Calibri Light" w:cs="Calibri Light"/>
          <w:noProof/>
          <w:sz w:val="2"/>
          <w:szCs w:val="2"/>
          <w:lang w:eastAsia="hr-HR"/>
        </w:rPr>
        <mc:AlternateContent>
          <mc:Choice Requires="wpg">
            <w:drawing>
              <wp:inline distT="0" distB="0" distL="0" distR="0" wp14:anchorId="20F76E2C" wp14:editId="4F4A5BE9">
                <wp:extent cx="1838325" cy="8890"/>
                <wp:effectExtent l="1905" t="8255" r="7620" b="190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105E87" id="Group 2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">
                <v:group id="Group 3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2B884AA1" w14:textId="77777777" w:rsidR="00D4744B" w:rsidRPr="006E2FDA" w:rsidRDefault="00867CFE">
      <w:pPr>
        <w:pStyle w:val="BodyText"/>
        <w:ind w:right="652"/>
        <w:rPr>
          <w:rFonts w:cs="Calibri Light"/>
        </w:rPr>
      </w:pPr>
      <w:r w:rsidRPr="006E2FDA">
        <w:rPr>
          <w:rFonts w:ascii="Times New Roman"/>
          <w:position w:val="7"/>
          <w:sz w:val="13"/>
        </w:rPr>
        <w:t xml:space="preserve">1  </w:t>
      </w:r>
      <w:r w:rsidRPr="006E2FDA">
        <w:rPr>
          <w:rFonts w:ascii="Times New Roman"/>
          <w:spacing w:val="27"/>
          <w:position w:val="7"/>
          <w:sz w:val="13"/>
        </w:rPr>
        <w:t xml:space="preserve"> </w:t>
      </w:r>
      <w:r w:rsidRPr="006E2FDA">
        <w:rPr>
          <w:b/>
          <w:spacing w:val="-2"/>
        </w:rPr>
        <w:t>NOTE:</w:t>
      </w:r>
      <w:r w:rsidRPr="006E2FDA">
        <w:rPr>
          <w:spacing w:val="-2"/>
        </w:rPr>
        <w:t xml:space="preserve"> </w:t>
      </w:r>
      <w:r w:rsidRPr="006E2FDA">
        <w:rPr>
          <w:spacing w:val="-1"/>
        </w:rPr>
        <w:t>Name</w:t>
      </w:r>
      <w:r w:rsidRPr="006E2FDA">
        <w:rPr>
          <w:spacing w:val="-3"/>
        </w:rPr>
        <w:t xml:space="preserve"> </w:t>
      </w:r>
      <w:r w:rsidRPr="006E2FDA">
        <w:t>the</w:t>
      </w:r>
      <w:r w:rsidRPr="006E2FDA">
        <w:rPr>
          <w:spacing w:val="-3"/>
        </w:rPr>
        <w:t xml:space="preserve"> </w:t>
      </w:r>
      <w:r w:rsidRPr="006E2FDA">
        <w:rPr>
          <w:spacing w:val="-1"/>
        </w:rPr>
        <w:t>proportion</w:t>
      </w:r>
      <w:r w:rsidRPr="006E2FDA">
        <w:rPr>
          <w:spacing w:val="-2"/>
        </w:rPr>
        <w:t xml:space="preserve"> </w:t>
      </w:r>
      <w:r w:rsidRPr="006E2FDA">
        <w:rPr>
          <w:spacing w:val="-1"/>
        </w:rPr>
        <w:t>of</w:t>
      </w:r>
      <w:r w:rsidRPr="006E2FDA">
        <w:rPr>
          <w:spacing w:val="-4"/>
        </w:rPr>
        <w:t xml:space="preserve"> </w:t>
      </w:r>
      <w:r w:rsidRPr="006E2FDA">
        <w:rPr>
          <w:spacing w:val="-1"/>
        </w:rPr>
        <w:t>ECTS</w:t>
      </w:r>
      <w:r w:rsidRPr="006E2FDA">
        <w:rPr>
          <w:spacing w:val="-2"/>
        </w:rPr>
        <w:t xml:space="preserve"> </w:t>
      </w:r>
      <w:r w:rsidRPr="006E2FDA">
        <w:rPr>
          <w:spacing w:val="-1"/>
        </w:rPr>
        <w:t>credits</w:t>
      </w:r>
      <w:r w:rsidRPr="006E2FDA">
        <w:rPr>
          <w:spacing w:val="-3"/>
        </w:rPr>
        <w:t xml:space="preserve"> </w:t>
      </w:r>
      <w:r w:rsidRPr="006E2FDA">
        <w:rPr>
          <w:spacing w:val="-1"/>
        </w:rPr>
        <w:t>for</w:t>
      </w:r>
      <w:r w:rsidRPr="006E2FDA">
        <w:rPr>
          <w:spacing w:val="-2"/>
        </w:rPr>
        <w:t xml:space="preserve"> </w:t>
      </w:r>
      <w:r w:rsidRPr="006E2FDA">
        <w:rPr>
          <w:spacing w:val="-1"/>
        </w:rPr>
        <w:t>each</w:t>
      </w:r>
      <w:r w:rsidRPr="006E2FDA">
        <w:t xml:space="preserve"> </w:t>
      </w:r>
      <w:r w:rsidRPr="006E2FDA">
        <w:rPr>
          <w:spacing w:val="-1"/>
        </w:rPr>
        <w:t>activity</w:t>
      </w:r>
      <w:r w:rsidRPr="006E2FDA">
        <w:rPr>
          <w:spacing w:val="-2"/>
        </w:rPr>
        <w:t xml:space="preserve"> </w:t>
      </w:r>
      <w:r w:rsidRPr="006E2FDA">
        <w:t>so</w:t>
      </w:r>
      <w:r w:rsidRPr="006E2FDA">
        <w:rPr>
          <w:spacing w:val="-3"/>
        </w:rPr>
        <w:t xml:space="preserve"> </w:t>
      </w:r>
      <w:r w:rsidRPr="006E2FDA">
        <w:rPr>
          <w:spacing w:val="-1"/>
        </w:rPr>
        <w:t>that</w:t>
      </w:r>
      <w:r w:rsidRPr="006E2FDA">
        <w:rPr>
          <w:spacing w:val="-2"/>
        </w:rPr>
        <w:t xml:space="preserve"> </w:t>
      </w:r>
      <w:r w:rsidRPr="006E2FDA">
        <w:t>the</w:t>
      </w:r>
      <w:r w:rsidRPr="006E2FDA">
        <w:rPr>
          <w:spacing w:val="-3"/>
        </w:rPr>
        <w:t xml:space="preserve"> </w:t>
      </w:r>
      <w:r w:rsidRPr="006E2FDA">
        <w:rPr>
          <w:spacing w:val="-1"/>
        </w:rPr>
        <w:t>total</w:t>
      </w:r>
      <w:r w:rsidRPr="006E2FDA">
        <w:rPr>
          <w:spacing w:val="-3"/>
        </w:rPr>
        <w:t xml:space="preserve"> </w:t>
      </w:r>
      <w:r w:rsidRPr="006E2FDA">
        <w:rPr>
          <w:spacing w:val="-1"/>
        </w:rPr>
        <w:t>number</w:t>
      </w:r>
      <w:r w:rsidRPr="006E2FDA">
        <w:rPr>
          <w:spacing w:val="-3"/>
        </w:rPr>
        <w:t xml:space="preserve"> </w:t>
      </w:r>
      <w:r w:rsidRPr="006E2FDA">
        <w:rPr>
          <w:spacing w:val="-1"/>
        </w:rPr>
        <w:t>of</w:t>
      </w:r>
      <w:r w:rsidRPr="006E2FDA">
        <w:rPr>
          <w:spacing w:val="-3"/>
        </w:rPr>
        <w:t xml:space="preserve"> </w:t>
      </w:r>
      <w:r w:rsidRPr="006E2FDA">
        <w:rPr>
          <w:spacing w:val="-1"/>
        </w:rPr>
        <w:t>ECTS</w:t>
      </w:r>
      <w:r w:rsidRPr="006E2FDA">
        <w:rPr>
          <w:spacing w:val="-2"/>
        </w:rPr>
        <w:t xml:space="preserve"> </w:t>
      </w:r>
      <w:r w:rsidRPr="006E2FDA">
        <w:rPr>
          <w:spacing w:val="-1"/>
        </w:rPr>
        <w:t>credits</w:t>
      </w:r>
      <w:r w:rsidRPr="006E2FDA">
        <w:rPr>
          <w:spacing w:val="-2"/>
        </w:rPr>
        <w:t xml:space="preserve"> </w:t>
      </w:r>
      <w:r w:rsidRPr="006E2FDA">
        <w:t>is</w:t>
      </w:r>
      <w:r w:rsidRPr="006E2FDA">
        <w:rPr>
          <w:spacing w:val="-2"/>
        </w:rPr>
        <w:t xml:space="preserve"> </w:t>
      </w:r>
      <w:r w:rsidRPr="006E2FDA">
        <w:rPr>
          <w:spacing w:val="-1"/>
        </w:rPr>
        <w:t>equal</w:t>
      </w:r>
      <w:r w:rsidRPr="006E2FDA">
        <w:rPr>
          <w:spacing w:val="-4"/>
        </w:rPr>
        <w:t xml:space="preserve"> </w:t>
      </w:r>
      <w:r w:rsidRPr="006E2FDA">
        <w:t>to</w:t>
      </w:r>
      <w:r w:rsidRPr="006E2FDA">
        <w:rPr>
          <w:spacing w:val="-3"/>
        </w:rPr>
        <w:t xml:space="preserve"> </w:t>
      </w:r>
      <w:r w:rsidRPr="006E2FDA">
        <w:t>the</w:t>
      </w:r>
      <w:r w:rsidRPr="006E2FDA">
        <w:rPr>
          <w:spacing w:val="-3"/>
        </w:rPr>
        <w:t xml:space="preserve"> </w:t>
      </w:r>
      <w:r w:rsidRPr="006E2FDA">
        <w:rPr>
          <w:spacing w:val="-1"/>
        </w:rPr>
        <w:t>ECTS</w:t>
      </w:r>
      <w:r w:rsidRPr="006E2FDA">
        <w:rPr>
          <w:spacing w:val="-2"/>
        </w:rPr>
        <w:t xml:space="preserve"> </w:t>
      </w:r>
      <w:r w:rsidRPr="006E2FDA">
        <w:rPr>
          <w:spacing w:val="-1"/>
        </w:rPr>
        <w:t>value</w:t>
      </w:r>
      <w:r w:rsidRPr="006E2FDA">
        <w:rPr>
          <w:spacing w:val="-3"/>
        </w:rPr>
        <w:t xml:space="preserve"> </w:t>
      </w:r>
      <w:r w:rsidRPr="006E2FDA">
        <w:rPr>
          <w:spacing w:val="-1"/>
        </w:rPr>
        <w:t>of</w:t>
      </w:r>
      <w:r w:rsidRPr="006E2FDA">
        <w:rPr>
          <w:spacing w:val="88"/>
        </w:rPr>
        <w:t xml:space="preserve"> </w:t>
      </w:r>
      <w:r w:rsidRPr="006E2FDA">
        <w:t>the</w:t>
      </w:r>
      <w:r w:rsidRPr="006E2FDA">
        <w:rPr>
          <w:spacing w:val="-6"/>
        </w:rPr>
        <w:t xml:space="preserve"> </w:t>
      </w:r>
      <w:r w:rsidRPr="006E2FDA">
        <w:rPr>
          <w:spacing w:val="-1"/>
        </w:rPr>
        <w:t>course.</w:t>
      </w:r>
      <w:r w:rsidRPr="006E2FDA">
        <w:rPr>
          <w:spacing w:val="-5"/>
        </w:rPr>
        <w:t xml:space="preserve"> </w:t>
      </w:r>
      <w:r w:rsidRPr="006E2FDA">
        <w:t>Use</w:t>
      </w:r>
      <w:r w:rsidRPr="006E2FDA">
        <w:rPr>
          <w:spacing w:val="-5"/>
        </w:rPr>
        <w:t xml:space="preserve"> </w:t>
      </w:r>
      <w:r w:rsidRPr="006E2FDA">
        <w:rPr>
          <w:spacing w:val="-1"/>
        </w:rPr>
        <w:t>empty</w:t>
      </w:r>
      <w:r w:rsidRPr="006E2FDA">
        <w:rPr>
          <w:spacing w:val="-5"/>
        </w:rPr>
        <w:t xml:space="preserve"> </w:t>
      </w:r>
      <w:r w:rsidRPr="006E2FDA">
        <w:rPr>
          <w:spacing w:val="-1"/>
        </w:rPr>
        <w:t>fields</w:t>
      </w:r>
      <w:r w:rsidRPr="006E2FDA">
        <w:rPr>
          <w:spacing w:val="-5"/>
        </w:rPr>
        <w:t xml:space="preserve"> </w:t>
      </w:r>
      <w:r w:rsidRPr="006E2FDA">
        <w:rPr>
          <w:spacing w:val="-1"/>
        </w:rPr>
        <w:t>for</w:t>
      </w:r>
      <w:r w:rsidRPr="006E2FDA">
        <w:rPr>
          <w:spacing w:val="-4"/>
        </w:rPr>
        <w:t xml:space="preserve"> </w:t>
      </w:r>
      <w:r w:rsidRPr="006E2FDA">
        <w:rPr>
          <w:spacing w:val="-1"/>
        </w:rPr>
        <w:t>additional</w:t>
      </w:r>
      <w:r w:rsidRPr="006E2FDA">
        <w:rPr>
          <w:spacing w:val="-5"/>
        </w:rPr>
        <w:t xml:space="preserve"> </w:t>
      </w:r>
      <w:r w:rsidRPr="006E2FDA">
        <w:rPr>
          <w:spacing w:val="-1"/>
        </w:rPr>
        <w:t>activities.</w:t>
      </w:r>
      <w:r w:rsidRPr="006E2FDA">
        <w:rPr>
          <w:i/>
          <w:spacing w:val="-3"/>
        </w:rPr>
        <w:t xml:space="preserve"> </w:t>
      </w:r>
      <w:r w:rsidRPr="006E2FDA">
        <w:rPr>
          <w:i/>
        </w:rPr>
        <w:t xml:space="preserve"> </w:t>
      </w:r>
    </w:p>
    <w:p w14:paraId="26A3D091" w14:textId="77777777" w:rsidR="00D4744B" w:rsidRPr="006E2FDA" w:rsidRDefault="00D4744B">
      <w:pPr>
        <w:rPr>
          <w:rFonts w:ascii="Calibri Light" w:eastAsia="Calibri Light" w:hAnsi="Calibri Light" w:cs="Calibri Light"/>
        </w:rPr>
        <w:sectPr w:rsidR="00D4744B" w:rsidRPr="006E2FDA">
          <w:headerReference w:type="default" r:id="rId8"/>
          <w:type w:val="continuous"/>
          <w:pgSz w:w="11910" w:h="16840"/>
          <w:pgMar w:top="1660" w:right="640" w:bottom="280" w:left="740" w:header="566" w:footer="720" w:gutter="0"/>
          <w:cols w:space="720"/>
        </w:sectPr>
      </w:pPr>
    </w:p>
    <w:p w14:paraId="7585087D" w14:textId="77777777" w:rsidR="00D4744B" w:rsidRPr="006E2FDA" w:rsidRDefault="00D474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A39DFF" w14:textId="77777777" w:rsidR="00D4744B" w:rsidRPr="006E2FDA" w:rsidRDefault="00D4744B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4"/>
        <w:gridCol w:w="1215"/>
        <w:gridCol w:w="2101"/>
        <w:gridCol w:w="25"/>
        <w:gridCol w:w="1931"/>
      </w:tblGrid>
      <w:tr w:rsidR="00D4744B" w:rsidRPr="006E2FDA" w14:paraId="1D9CE659" w14:textId="77777777">
        <w:trPr>
          <w:trHeight w:hRule="exact" w:val="441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1EF0F969" w14:textId="77777777" w:rsidR="00D4744B" w:rsidRPr="006E2FDA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 w:rsidRPr="006E2FDA">
              <w:rPr>
                <w:rFonts w:ascii="Calibri Light"/>
                <w:i/>
                <w:spacing w:val="-1"/>
              </w:rPr>
              <w:t>1.9.</w:t>
            </w:r>
            <w:r w:rsidRPr="006E2FDA">
              <w:rPr>
                <w:rFonts w:ascii="Calibri Light"/>
                <w:i/>
              </w:rPr>
              <w:t xml:space="preserve">  </w:t>
            </w:r>
            <w:r w:rsidRPr="006E2FDA">
              <w:rPr>
                <w:rFonts w:ascii="Calibri Light"/>
                <w:i/>
                <w:spacing w:val="-1"/>
              </w:rPr>
              <w:t>Assessment</w:t>
            </w:r>
            <w:r w:rsidRPr="006E2FDA">
              <w:rPr>
                <w:rFonts w:ascii="Calibri Light"/>
                <w:i/>
                <w:spacing w:val="-3"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of</w:t>
            </w:r>
            <w:r w:rsidRPr="006E2FDA">
              <w:rPr>
                <w:rFonts w:ascii="Calibri Light"/>
                <w:i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Learning</w:t>
            </w:r>
            <w:r w:rsidRPr="006E2FDA">
              <w:rPr>
                <w:rFonts w:ascii="Calibri Light"/>
                <w:i/>
                <w:spacing w:val="-2"/>
              </w:rPr>
              <w:t xml:space="preserve"> Outcomes </w:t>
            </w:r>
            <w:r w:rsidRPr="006E2FDA">
              <w:rPr>
                <w:rFonts w:ascii="Calibri Light"/>
                <w:i/>
                <w:spacing w:val="-1"/>
              </w:rPr>
              <w:t>and</w:t>
            </w:r>
            <w:r w:rsidRPr="006E2FDA">
              <w:rPr>
                <w:rFonts w:ascii="Calibri Light"/>
                <w:i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Examples</w:t>
            </w:r>
            <w:r w:rsidRPr="006E2FDA">
              <w:rPr>
                <w:rFonts w:ascii="Calibri Light"/>
                <w:i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of</w:t>
            </w:r>
            <w:r w:rsidRPr="006E2FDA">
              <w:rPr>
                <w:rFonts w:ascii="Calibri Light"/>
                <w:i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Evaluation</w:t>
            </w:r>
            <w:r w:rsidRPr="006E2FDA">
              <w:rPr>
                <w:rFonts w:ascii="Calibri Light"/>
                <w:i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during</w:t>
            </w:r>
            <w:r w:rsidRPr="006E2FDA">
              <w:rPr>
                <w:rFonts w:ascii="Calibri Light"/>
                <w:i/>
              </w:rPr>
              <w:t xml:space="preserve"> Classes</w:t>
            </w:r>
            <w:r w:rsidRPr="006E2FDA">
              <w:rPr>
                <w:rFonts w:ascii="Calibri Light"/>
                <w:i/>
                <w:spacing w:val="-2"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and</w:t>
            </w:r>
            <w:r w:rsidRPr="006E2FDA">
              <w:rPr>
                <w:rFonts w:ascii="Calibri Light"/>
                <w:i/>
                <w:spacing w:val="-2"/>
              </w:rPr>
              <w:t xml:space="preserve"> </w:t>
            </w:r>
            <w:r w:rsidRPr="006E2FDA">
              <w:rPr>
                <w:rFonts w:ascii="Calibri Light"/>
                <w:i/>
              </w:rPr>
              <w:t xml:space="preserve">on </w:t>
            </w:r>
            <w:r w:rsidRPr="006E2FDA">
              <w:rPr>
                <w:rFonts w:ascii="Calibri Light"/>
                <w:i/>
                <w:spacing w:val="-1"/>
              </w:rPr>
              <w:t>the</w:t>
            </w:r>
            <w:r w:rsidRPr="006E2FDA">
              <w:rPr>
                <w:rFonts w:ascii="Calibri Light"/>
                <w:i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Final</w:t>
            </w:r>
            <w:r w:rsidRPr="006E2FDA">
              <w:rPr>
                <w:rFonts w:ascii="Calibri Light"/>
                <w:i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Exam</w:t>
            </w:r>
            <w:r w:rsidRPr="006E2FDA">
              <w:rPr>
                <w:rFonts w:ascii="Calibri Light"/>
                <w:i/>
                <w:spacing w:val="1"/>
              </w:rPr>
              <w:t xml:space="preserve"> </w:t>
            </w:r>
            <w:r w:rsidRPr="006E2FDA">
              <w:rPr>
                <w:rFonts w:ascii="Calibri Light"/>
                <w:i/>
              </w:rPr>
              <w:t xml:space="preserve"> </w:t>
            </w:r>
          </w:p>
        </w:tc>
      </w:tr>
      <w:tr w:rsidR="00517FD5" w:rsidRPr="006E2FDA" w14:paraId="6B8C8DC4" w14:textId="77777777" w:rsidTr="00517FD5">
        <w:trPr>
          <w:trHeight w:hRule="exact" w:val="11586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273D9676" w14:textId="77777777" w:rsidR="00517FD5" w:rsidRPr="006E2FDA" w:rsidRDefault="00517FD5" w:rsidP="00517FD5">
            <w:pPr>
              <w:pStyle w:val="BodyText"/>
              <w:tabs>
                <w:tab w:val="left" w:pos="470"/>
              </w:tabs>
              <w:jc w:val="both"/>
            </w:pPr>
            <w:r w:rsidRPr="006E2FDA">
              <w:rPr>
                <w:rFonts w:cs="Calibri Light"/>
                <w:sz w:val="22"/>
                <w:szCs w:val="22"/>
              </w:rPr>
              <w:t xml:space="preserve">Assessment of learning outcomes is done by </w:t>
            </w:r>
            <w:r w:rsidR="005A78DE" w:rsidRPr="006E2FDA">
              <w:rPr>
                <w:rFonts w:cs="Calibri Light"/>
                <w:sz w:val="22"/>
                <w:szCs w:val="22"/>
              </w:rPr>
              <w:t>conducting three partial written tests and by final exam (oral exam).</w:t>
            </w:r>
            <w:r w:rsidRPr="006E2FDA">
              <w:rPr>
                <w:rFonts w:cs="Calibri Light"/>
                <w:sz w:val="22"/>
                <w:szCs w:val="22"/>
              </w:rPr>
              <w:t xml:space="preserve"> </w:t>
            </w:r>
          </w:p>
          <w:p w14:paraId="00C1F434" w14:textId="77777777" w:rsidR="00517FD5" w:rsidRPr="006E2FDA" w:rsidRDefault="00517FD5" w:rsidP="00517FD5">
            <w:pPr>
              <w:pStyle w:val="BodyText"/>
              <w:tabs>
                <w:tab w:val="left" w:pos="470"/>
              </w:tabs>
              <w:jc w:val="both"/>
              <w:rPr>
                <w:rFonts w:cs="Calibri Light"/>
                <w:sz w:val="22"/>
                <w:szCs w:val="22"/>
              </w:rPr>
            </w:pPr>
          </w:p>
          <w:p w14:paraId="2BC21F5F" w14:textId="77777777" w:rsidR="00517FD5" w:rsidRPr="006E2FDA" w:rsidRDefault="005A78DE" w:rsidP="00517FD5">
            <w:pPr>
              <w:pStyle w:val="BodyText"/>
              <w:tabs>
                <w:tab w:val="left" w:pos="470"/>
              </w:tabs>
              <w:jc w:val="both"/>
            </w:pPr>
            <w:r w:rsidRPr="006E2FDA">
              <w:rPr>
                <w:rFonts w:ascii="Calibri" w:hAnsi="Calibri" w:cs="Calibri Light"/>
                <w:sz w:val="22"/>
                <w:szCs w:val="22"/>
              </w:rPr>
              <w:t>Examples</w:t>
            </w:r>
            <w:r w:rsidR="00517FD5" w:rsidRPr="006E2FDA">
              <w:rPr>
                <w:rFonts w:ascii="Calibri" w:hAnsi="Calibri" w:cs="Calibri Light"/>
                <w:sz w:val="22"/>
                <w:szCs w:val="22"/>
              </w:rPr>
              <w:t>:</w:t>
            </w:r>
          </w:p>
          <w:p w14:paraId="513A46FE" w14:textId="77777777" w:rsidR="00517FD5" w:rsidRPr="006E2FDA" w:rsidRDefault="00517FD5" w:rsidP="00517FD5">
            <w:pPr>
              <w:pStyle w:val="BodyText"/>
              <w:tabs>
                <w:tab w:val="left" w:pos="470"/>
              </w:tabs>
              <w:jc w:val="both"/>
              <w:rPr>
                <w:rFonts w:cs="Calibri Light"/>
                <w:sz w:val="22"/>
                <w:szCs w:val="22"/>
              </w:rPr>
            </w:pPr>
          </w:p>
          <w:p w14:paraId="43C26E8E" w14:textId="77777777" w:rsidR="00517FD5" w:rsidRPr="006E2FDA" w:rsidRDefault="005A78DE" w:rsidP="00517FD5">
            <w:pPr>
              <w:pStyle w:val="BodyText"/>
              <w:tabs>
                <w:tab w:val="left" w:pos="470"/>
              </w:tabs>
              <w:jc w:val="both"/>
            </w:pPr>
            <w:r w:rsidRPr="006E2FDA">
              <w:rPr>
                <w:rFonts w:cs="Calibri Light"/>
                <w:sz w:val="22"/>
                <w:szCs w:val="22"/>
              </w:rPr>
              <w:t>Written exam</w:t>
            </w:r>
            <w:r w:rsidR="00517FD5" w:rsidRPr="006E2FDA">
              <w:rPr>
                <w:rFonts w:cs="Calibri Light"/>
                <w:sz w:val="22"/>
                <w:szCs w:val="22"/>
              </w:rPr>
              <w:t>:</w:t>
            </w:r>
          </w:p>
          <w:p w14:paraId="15180B84" w14:textId="77777777" w:rsidR="00517FD5" w:rsidRPr="006E2FDA" w:rsidRDefault="00517FD5" w:rsidP="00517FD5">
            <w:pPr>
              <w:pStyle w:val="BodyText"/>
              <w:tabs>
                <w:tab w:val="left" w:pos="470"/>
              </w:tabs>
              <w:jc w:val="both"/>
              <w:rPr>
                <w:rFonts w:cs="Calibri Light"/>
                <w:sz w:val="22"/>
                <w:szCs w:val="22"/>
              </w:rPr>
            </w:pPr>
          </w:p>
          <w:p w14:paraId="567E76D5" w14:textId="77777777" w:rsidR="00517FD5" w:rsidRPr="006E2FDA" w:rsidRDefault="00517FD5" w:rsidP="005A78DE">
            <w:pPr>
              <w:widowControl/>
              <w:numPr>
                <w:ilvl w:val="0"/>
                <w:numId w:val="4"/>
              </w:numPr>
              <w:suppressAutoHyphens/>
              <w:rPr>
                <w:rFonts w:ascii="Calibri Light" w:hAnsi="Calibri Light" w:cs="Calibri Light"/>
              </w:rPr>
            </w:pPr>
            <w:r w:rsidRPr="006E2FDA">
              <w:rPr>
                <w:rFonts w:ascii="Calibri Light" w:hAnsi="Calibri Light" w:cs="Calibri Light"/>
              </w:rPr>
              <w:t>(</w:t>
            </w:r>
            <w:r w:rsidR="005A78DE" w:rsidRPr="006E2FDA">
              <w:rPr>
                <w:rFonts w:ascii="Calibri Light" w:hAnsi="Calibri Light" w:cs="Calibri Light"/>
              </w:rPr>
              <w:t>outcome</w:t>
            </w:r>
            <w:r w:rsidRPr="006E2FDA">
              <w:rPr>
                <w:rFonts w:ascii="Calibri Light" w:hAnsi="Calibri Light" w:cs="Calibri Light"/>
              </w:rPr>
              <w:t xml:space="preserve"> 2) </w:t>
            </w:r>
            <w:r w:rsidR="005A78DE" w:rsidRPr="006E2FDA">
              <w:rPr>
                <w:rFonts w:ascii="Calibri Light" w:hAnsi="Calibri Light" w:cs="Calibri Light"/>
              </w:rPr>
              <w:t>In period from</w:t>
            </w:r>
            <w:r w:rsidRPr="006E2FDA">
              <w:rPr>
                <w:rFonts w:ascii="Calibri Light" w:hAnsi="Calibri Light" w:cs="Calibri Light"/>
              </w:rPr>
              <w:t xml:space="preserve"> 2010. </w:t>
            </w:r>
            <w:r w:rsidR="005A78DE" w:rsidRPr="006E2FDA">
              <w:rPr>
                <w:rFonts w:ascii="Calibri Light" w:hAnsi="Calibri Light" w:cs="Calibri Light"/>
              </w:rPr>
              <w:t>until</w:t>
            </w:r>
            <w:r w:rsidRPr="006E2FDA">
              <w:rPr>
                <w:rFonts w:ascii="Calibri Light" w:hAnsi="Calibri Light" w:cs="Calibri Light"/>
              </w:rPr>
              <w:t xml:space="preserve"> 2017. </w:t>
            </w:r>
            <w:r w:rsidR="005A78DE" w:rsidRPr="006E2FDA">
              <w:rPr>
                <w:rFonts w:ascii="Calibri Light" w:hAnsi="Calibri Light" w:cs="Calibri Light"/>
              </w:rPr>
              <w:t xml:space="preserve">a certain mass phenomenon has been investigated and the following data was collected: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3"/>
              <w:gridCol w:w="1485"/>
              <w:gridCol w:w="5994"/>
            </w:tblGrid>
            <w:tr w:rsidR="00517FD5" w:rsidRPr="006E2FDA" w14:paraId="377022CB" w14:textId="77777777" w:rsidTr="006C048E"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CA1A5D7" w14:textId="77777777" w:rsidR="00517FD5" w:rsidRPr="006E2FDA" w:rsidRDefault="005A78DE" w:rsidP="00517FD5">
                  <w:pPr>
                    <w:autoSpaceDE w:val="0"/>
                  </w:pPr>
                  <w:r w:rsidRPr="006E2FDA">
                    <w:rPr>
                      <w:rFonts w:ascii="Calibri Light" w:hAnsi="Calibri Light" w:cs="Calibri Light"/>
                    </w:rPr>
                    <w:t>Year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064087D" w14:textId="77777777" w:rsidR="00517FD5" w:rsidRPr="006E2FDA" w:rsidRDefault="00517FD5" w:rsidP="00517FD5">
                  <w:pPr>
                    <w:autoSpaceDE w:val="0"/>
                  </w:pPr>
                  <w:r w:rsidRPr="006E2FDA">
                    <w:rPr>
                      <w:rFonts w:ascii="Calibri Light" w:hAnsi="Calibri Light" w:cs="Calibri Light"/>
                    </w:rPr>
                    <w:t xml:space="preserve">    Y</w:t>
                  </w:r>
                </w:p>
              </w:tc>
              <w:tc>
                <w:tcPr>
                  <w:tcW w:w="5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A68604" w14:textId="77777777" w:rsidR="00517FD5" w:rsidRPr="006E2FDA" w:rsidRDefault="00517FD5" w:rsidP="00517FD5">
                  <w:pPr>
                    <w:autoSpaceDE w:val="0"/>
                    <w:snapToGrid w:val="0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517FD5" w:rsidRPr="006E2FDA" w14:paraId="5BB57D4F" w14:textId="77777777" w:rsidTr="006C048E"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F38954" w14:textId="77777777" w:rsidR="00517FD5" w:rsidRPr="006E2FDA" w:rsidRDefault="00517FD5" w:rsidP="00517FD5">
                  <w:pPr>
                    <w:autoSpaceDE w:val="0"/>
                  </w:pPr>
                  <w:r w:rsidRPr="006E2FDA">
                    <w:rPr>
                      <w:rFonts w:ascii="Calibri Light" w:hAnsi="Calibri Light" w:cs="Calibri Light"/>
                    </w:rPr>
                    <w:t>2010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E85594" w14:textId="77777777" w:rsidR="00517FD5" w:rsidRPr="006E2FDA" w:rsidRDefault="00517FD5" w:rsidP="00517FD5">
                  <w:pPr>
                    <w:autoSpaceDE w:val="0"/>
                  </w:pPr>
                  <w:r w:rsidRPr="006E2FDA">
                    <w:rPr>
                      <w:rFonts w:ascii="Calibri Light" w:hAnsi="Calibri Light" w:cs="Calibri Light"/>
                    </w:rPr>
                    <w:t>5565</w:t>
                  </w:r>
                </w:p>
              </w:tc>
              <w:tc>
                <w:tcPr>
                  <w:tcW w:w="5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27BE1F" w14:textId="77777777" w:rsidR="00517FD5" w:rsidRPr="006E2FDA" w:rsidRDefault="00517FD5" w:rsidP="00517FD5">
                  <w:pPr>
                    <w:autoSpaceDE w:val="0"/>
                    <w:snapToGrid w:val="0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517FD5" w:rsidRPr="006E2FDA" w14:paraId="76FBF08C" w14:textId="77777777" w:rsidTr="006C048E"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C951591" w14:textId="77777777" w:rsidR="00517FD5" w:rsidRPr="006E2FDA" w:rsidRDefault="00517FD5" w:rsidP="00517FD5">
                  <w:pPr>
                    <w:autoSpaceDE w:val="0"/>
                  </w:pPr>
                  <w:r w:rsidRPr="006E2FDA">
                    <w:rPr>
                      <w:rFonts w:ascii="Calibri Light" w:hAnsi="Calibri Light" w:cs="Calibri Light"/>
                    </w:rPr>
                    <w:t>2011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E693BA8" w14:textId="77777777" w:rsidR="00517FD5" w:rsidRPr="006E2FDA" w:rsidRDefault="00517FD5" w:rsidP="00517FD5">
                  <w:pPr>
                    <w:autoSpaceDE w:val="0"/>
                  </w:pPr>
                  <w:r w:rsidRPr="006E2FDA">
                    <w:rPr>
                      <w:rFonts w:ascii="Calibri Light" w:hAnsi="Calibri Light" w:cs="Calibri Light"/>
                    </w:rPr>
                    <w:t>5334</w:t>
                  </w:r>
                </w:p>
              </w:tc>
              <w:tc>
                <w:tcPr>
                  <w:tcW w:w="5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229006" w14:textId="77777777" w:rsidR="00517FD5" w:rsidRPr="006E2FDA" w:rsidRDefault="00517FD5" w:rsidP="00517FD5">
                  <w:pPr>
                    <w:autoSpaceDE w:val="0"/>
                    <w:snapToGrid w:val="0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517FD5" w:rsidRPr="006E2FDA" w14:paraId="265AE2BC" w14:textId="77777777" w:rsidTr="006C048E"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A4817CE" w14:textId="77777777" w:rsidR="00517FD5" w:rsidRPr="006E2FDA" w:rsidRDefault="00517FD5" w:rsidP="00517FD5">
                  <w:pPr>
                    <w:autoSpaceDE w:val="0"/>
                  </w:pPr>
                  <w:r w:rsidRPr="006E2FDA">
                    <w:rPr>
                      <w:rFonts w:ascii="Calibri Light" w:hAnsi="Calibri Light" w:cs="Calibri Light"/>
                    </w:rPr>
                    <w:t>2012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C617DE" w14:textId="77777777" w:rsidR="00517FD5" w:rsidRPr="006E2FDA" w:rsidRDefault="00517FD5" w:rsidP="00517FD5">
                  <w:pPr>
                    <w:autoSpaceDE w:val="0"/>
                  </w:pPr>
                  <w:r w:rsidRPr="006E2FDA">
                    <w:rPr>
                      <w:rFonts w:ascii="Calibri Light" w:hAnsi="Calibri Light" w:cs="Calibri Light"/>
                    </w:rPr>
                    <w:t>4734</w:t>
                  </w:r>
                </w:p>
              </w:tc>
              <w:tc>
                <w:tcPr>
                  <w:tcW w:w="5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8E9E48" w14:textId="77777777" w:rsidR="00517FD5" w:rsidRPr="006E2FDA" w:rsidRDefault="00517FD5" w:rsidP="00517FD5">
                  <w:pPr>
                    <w:autoSpaceDE w:val="0"/>
                    <w:snapToGrid w:val="0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517FD5" w:rsidRPr="006E2FDA" w14:paraId="27D43B88" w14:textId="77777777" w:rsidTr="006C048E"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B91114" w14:textId="77777777" w:rsidR="00517FD5" w:rsidRPr="006E2FDA" w:rsidRDefault="00517FD5" w:rsidP="00517FD5">
                  <w:pPr>
                    <w:autoSpaceDE w:val="0"/>
                  </w:pPr>
                  <w:r w:rsidRPr="006E2FDA">
                    <w:rPr>
                      <w:rFonts w:ascii="Calibri Light" w:hAnsi="Calibri Light" w:cs="Calibri Light"/>
                    </w:rPr>
                    <w:t>2013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D0EA61" w14:textId="77777777" w:rsidR="00517FD5" w:rsidRPr="006E2FDA" w:rsidRDefault="00517FD5" w:rsidP="00517FD5">
                  <w:pPr>
                    <w:autoSpaceDE w:val="0"/>
                  </w:pPr>
                  <w:r w:rsidRPr="006E2FDA">
                    <w:rPr>
                      <w:rFonts w:ascii="Calibri Light" w:hAnsi="Calibri Light" w:cs="Calibri Light"/>
                    </w:rPr>
                    <w:t>4690</w:t>
                  </w:r>
                </w:p>
              </w:tc>
              <w:tc>
                <w:tcPr>
                  <w:tcW w:w="5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BC7B55" w14:textId="77777777" w:rsidR="00517FD5" w:rsidRPr="006E2FDA" w:rsidRDefault="00517FD5" w:rsidP="00517FD5">
                  <w:pPr>
                    <w:autoSpaceDE w:val="0"/>
                    <w:snapToGrid w:val="0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517FD5" w:rsidRPr="006E2FDA" w14:paraId="5A3BD7BB" w14:textId="77777777" w:rsidTr="006C048E"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3FC871B" w14:textId="77777777" w:rsidR="00517FD5" w:rsidRPr="006E2FDA" w:rsidRDefault="00517FD5" w:rsidP="00517FD5">
                  <w:pPr>
                    <w:autoSpaceDE w:val="0"/>
                  </w:pPr>
                  <w:r w:rsidRPr="006E2FDA">
                    <w:rPr>
                      <w:rFonts w:ascii="Calibri Light" w:hAnsi="Calibri Light" w:cs="Calibri Light"/>
                    </w:rPr>
                    <w:t>2014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9D7E136" w14:textId="77777777" w:rsidR="00517FD5" w:rsidRPr="006E2FDA" w:rsidRDefault="00517FD5" w:rsidP="00517FD5">
                  <w:pPr>
                    <w:autoSpaceDE w:val="0"/>
                  </w:pPr>
                  <w:r w:rsidRPr="006E2FDA">
                    <w:rPr>
                      <w:rFonts w:ascii="Calibri Light" w:hAnsi="Calibri Light" w:cs="Calibri Light"/>
                    </w:rPr>
                    <w:t>4497</w:t>
                  </w:r>
                </w:p>
              </w:tc>
              <w:tc>
                <w:tcPr>
                  <w:tcW w:w="5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9E7BC9E" w14:textId="77777777" w:rsidR="00517FD5" w:rsidRPr="006E2FDA" w:rsidRDefault="00517FD5" w:rsidP="00517FD5">
                  <w:pPr>
                    <w:autoSpaceDE w:val="0"/>
                    <w:snapToGrid w:val="0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517FD5" w:rsidRPr="006E2FDA" w14:paraId="28FBC8A4" w14:textId="77777777" w:rsidTr="006C048E"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4D01513" w14:textId="77777777" w:rsidR="00517FD5" w:rsidRPr="006E2FDA" w:rsidRDefault="00517FD5" w:rsidP="00517FD5">
                  <w:pPr>
                    <w:autoSpaceDE w:val="0"/>
                  </w:pPr>
                  <w:r w:rsidRPr="006E2FDA">
                    <w:rPr>
                      <w:rFonts w:ascii="Calibri Light" w:hAnsi="Calibri Light" w:cs="Calibri Light"/>
                    </w:rPr>
                    <w:t>2015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C54234" w14:textId="77777777" w:rsidR="00517FD5" w:rsidRPr="006E2FDA" w:rsidRDefault="00517FD5" w:rsidP="00517FD5">
                  <w:pPr>
                    <w:autoSpaceDE w:val="0"/>
                  </w:pPr>
                  <w:r w:rsidRPr="006E2FDA">
                    <w:rPr>
                      <w:rFonts w:ascii="Calibri Light" w:hAnsi="Calibri Light" w:cs="Calibri Light"/>
                    </w:rPr>
                    <w:t>4356</w:t>
                  </w:r>
                </w:p>
              </w:tc>
              <w:tc>
                <w:tcPr>
                  <w:tcW w:w="5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89CFF6" w14:textId="77777777" w:rsidR="00517FD5" w:rsidRPr="006E2FDA" w:rsidRDefault="00517FD5" w:rsidP="00517FD5">
                  <w:pPr>
                    <w:autoSpaceDE w:val="0"/>
                    <w:snapToGrid w:val="0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517FD5" w:rsidRPr="006E2FDA" w14:paraId="30E0F1A9" w14:textId="77777777" w:rsidTr="006C048E"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E4CFEDD" w14:textId="77777777" w:rsidR="00517FD5" w:rsidRPr="006E2FDA" w:rsidRDefault="00517FD5" w:rsidP="00517FD5">
                  <w:pPr>
                    <w:autoSpaceDE w:val="0"/>
                  </w:pPr>
                  <w:r w:rsidRPr="006E2FDA">
                    <w:rPr>
                      <w:rFonts w:ascii="Calibri Light" w:hAnsi="Calibri Light" w:cs="Calibri Light"/>
                    </w:rPr>
                    <w:t>2016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ADA4278" w14:textId="77777777" w:rsidR="00517FD5" w:rsidRPr="006E2FDA" w:rsidRDefault="00517FD5" w:rsidP="00517FD5">
                  <w:pPr>
                    <w:autoSpaceDE w:val="0"/>
                  </w:pPr>
                  <w:r w:rsidRPr="006E2FDA">
                    <w:rPr>
                      <w:rFonts w:ascii="Calibri Light" w:hAnsi="Calibri Light" w:cs="Calibri Light"/>
                    </w:rPr>
                    <w:t>4172</w:t>
                  </w:r>
                </w:p>
              </w:tc>
              <w:tc>
                <w:tcPr>
                  <w:tcW w:w="5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34DBCC" w14:textId="77777777" w:rsidR="00517FD5" w:rsidRPr="006E2FDA" w:rsidRDefault="00517FD5" w:rsidP="00517FD5">
                  <w:pPr>
                    <w:autoSpaceDE w:val="0"/>
                    <w:snapToGrid w:val="0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517FD5" w:rsidRPr="006E2FDA" w14:paraId="76F0A253" w14:textId="77777777" w:rsidTr="006C048E"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0A39DFC" w14:textId="77777777" w:rsidR="00517FD5" w:rsidRPr="006E2FDA" w:rsidRDefault="00517FD5" w:rsidP="00517FD5">
                  <w:r w:rsidRPr="006E2FDA">
                    <w:rPr>
                      <w:rFonts w:ascii="Calibri Light" w:hAnsi="Calibri Light" w:cs="Calibri Light"/>
                    </w:rPr>
                    <w:t>2017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FF0B239" w14:textId="77777777" w:rsidR="00517FD5" w:rsidRPr="006E2FDA" w:rsidRDefault="00517FD5" w:rsidP="00517FD5">
                  <w:r w:rsidRPr="006E2FDA">
                    <w:rPr>
                      <w:rFonts w:ascii="Calibri Light" w:hAnsi="Calibri Light" w:cs="Calibri Light"/>
                    </w:rPr>
                    <w:t>3359</w:t>
                  </w:r>
                </w:p>
              </w:tc>
              <w:tc>
                <w:tcPr>
                  <w:tcW w:w="5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F22134" w14:textId="77777777" w:rsidR="00517FD5" w:rsidRPr="006E2FDA" w:rsidRDefault="00517FD5" w:rsidP="00517FD5">
                  <w:pPr>
                    <w:snapToGrid w:val="0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08905393" w14:textId="77777777" w:rsidR="00517FD5" w:rsidRPr="006E2FDA" w:rsidRDefault="00517FD5" w:rsidP="00517FD5">
            <w:pPr>
              <w:rPr>
                <w:rFonts w:cs="Calibri"/>
              </w:rPr>
            </w:pPr>
          </w:p>
          <w:p w14:paraId="23E2E6FA" w14:textId="77777777" w:rsidR="00517FD5" w:rsidRPr="006E2FDA" w:rsidRDefault="005A78DE" w:rsidP="00517FD5">
            <w:pPr>
              <w:pStyle w:val="ListParagraph"/>
              <w:widowControl/>
              <w:numPr>
                <w:ilvl w:val="1"/>
                <w:numId w:val="4"/>
              </w:numPr>
              <w:suppressAutoHyphens/>
              <w:spacing w:after="200" w:line="276" w:lineRule="auto"/>
              <w:contextualSpacing/>
            </w:pPr>
            <w:r w:rsidRPr="006E2FDA">
              <w:rPr>
                <w:rFonts w:ascii="Calibri Light" w:eastAsia="Times New Roman" w:hAnsi="Calibri Light" w:cs="Calibri Light"/>
                <w:lang w:eastAsia="hr-HR"/>
              </w:rPr>
              <w:t>Find the average number of occurences per year</w:t>
            </w:r>
            <w:r w:rsidR="00517FD5" w:rsidRPr="006E2FDA">
              <w:rPr>
                <w:rFonts w:ascii="Calibri Light" w:eastAsia="Times New Roman" w:hAnsi="Calibri Light" w:cs="Calibri Light"/>
                <w:lang w:eastAsia="hr-HR"/>
              </w:rPr>
              <w:t>?</w:t>
            </w:r>
          </w:p>
          <w:p w14:paraId="52C3BD9D" w14:textId="77777777" w:rsidR="00517FD5" w:rsidRPr="006E2FDA" w:rsidRDefault="005A78DE" w:rsidP="00517FD5">
            <w:pPr>
              <w:pStyle w:val="ListParagraph"/>
              <w:widowControl/>
              <w:numPr>
                <w:ilvl w:val="1"/>
                <w:numId w:val="4"/>
              </w:numPr>
              <w:suppressAutoHyphens/>
              <w:spacing w:after="200" w:line="276" w:lineRule="auto"/>
              <w:contextualSpacing/>
            </w:pPr>
            <w:r w:rsidRPr="006E2FDA">
              <w:rPr>
                <w:rFonts w:ascii="Calibri Light" w:eastAsia="Times New Roman" w:hAnsi="Calibri Light" w:cs="Calibri Light"/>
                <w:lang w:eastAsia="hr-HR"/>
              </w:rPr>
              <w:t>Determine the curve of the linear trend (with the origin in the center of the time period) and by it calculate the number of occurences that is expected in</w:t>
            </w:r>
            <w:r w:rsidR="00517FD5" w:rsidRPr="006E2FDA">
              <w:rPr>
                <w:rFonts w:ascii="Calibri Light" w:eastAsia="Times New Roman" w:hAnsi="Calibri Light" w:cs="Calibri Light"/>
                <w:lang w:eastAsia="hr-HR"/>
              </w:rPr>
              <w:t xml:space="preserve"> 20</w:t>
            </w:r>
            <w:r w:rsidR="007F625D" w:rsidRPr="006E2FDA">
              <w:rPr>
                <w:rFonts w:ascii="Calibri Light" w:eastAsia="Times New Roman" w:hAnsi="Calibri Light" w:cs="Calibri Light"/>
                <w:lang w:eastAsia="hr-HR"/>
              </w:rPr>
              <w:t>20</w:t>
            </w:r>
            <w:r w:rsidR="00517FD5" w:rsidRPr="006E2FDA">
              <w:rPr>
                <w:rFonts w:ascii="Calibri Light" w:eastAsia="Times New Roman" w:hAnsi="Calibri Light" w:cs="Calibri Light"/>
                <w:lang w:eastAsia="hr-HR"/>
              </w:rPr>
              <w:t>.</w:t>
            </w:r>
          </w:p>
          <w:p w14:paraId="3A4E241A" w14:textId="77777777" w:rsidR="005A78DE" w:rsidRPr="006E2FDA" w:rsidRDefault="005A78DE" w:rsidP="005A78DE">
            <w:pPr>
              <w:pStyle w:val="ListParagraph"/>
              <w:widowControl/>
              <w:suppressAutoHyphens/>
              <w:spacing w:after="200" w:line="276" w:lineRule="auto"/>
              <w:ind w:left="720"/>
              <w:contextualSpacing/>
            </w:pPr>
          </w:p>
          <w:p w14:paraId="62CBBAC8" w14:textId="77777777" w:rsidR="00517FD5" w:rsidRPr="006E2FDA" w:rsidRDefault="00517FD5" w:rsidP="00517FD5">
            <w:pPr>
              <w:pStyle w:val="ListParagraph"/>
              <w:widowControl/>
              <w:numPr>
                <w:ilvl w:val="0"/>
                <w:numId w:val="4"/>
              </w:numPr>
              <w:suppressAutoHyphens/>
              <w:spacing w:after="200" w:line="276" w:lineRule="auto"/>
              <w:contextualSpacing/>
            </w:pPr>
            <w:r w:rsidRPr="006E2FDA">
              <w:rPr>
                <w:rFonts w:ascii="Calibri Light" w:eastAsia="Times New Roman" w:hAnsi="Calibri Light" w:cs="Calibri Light"/>
                <w:lang w:eastAsia="hr-HR"/>
              </w:rPr>
              <w:t>(</w:t>
            </w:r>
            <w:r w:rsidR="005A78DE" w:rsidRPr="006E2FDA">
              <w:rPr>
                <w:rFonts w:ascii="Calibri Light" w:eastAsia="Times New Roman" w:hAnsi="Calibri Light" w:cs="Calibri Light"/>
                <w:lang w:eastAsia="hr-HR"/>
              </w:rPr>
              <w:t>outcome</w:t>
            </w:r>
            <w:r w:rsidRPr="006E2FDA">
              <w:rPr>
                <w:rFonts w:ascii="Calibri Light" w:eastAsia="Times New Roman" w:hAnsi="Calibri Light" w:cs="Calibri Light"/>
                <w:lang w:eastAsia="hr-HR"/>
              </w:rPr>
              <w:t xml:space="preserve"> 5) </w:t>
            </w:r>
            <w:r w:rsidR="005A78DE" w:rsidRPr="006E2FDA">
              <w:rPr>
                <w:rFonts w:ascii="Calibri Light" w:eastAsia="Times New Roman" w:hAnsi="Calibri Light" w:cs="Calibri Light"/>
                <w:lang w:eastAsia="hr-HR"/>
              </w:rPr>
              <w:t>A statistical feature</w:t>
            </w:r>
            <w:r w:rsidRPr="006E2FDA">
              <w:rPr>
                <w:rFonts w:ascii="Calibri Light" w:eastAsia="Times New Roman" w:hAnsi="Calibri Light" w:cs="Calibri Light"/>
                <w:lang w:eastAsia="hr-HR"/>
              </w:rPr>
              <w:t xml:space="preserve"> X </w:t>
            </w:r>
            <w:r w:rsidR="005A78DE" w:rsidRPr="006E2FDA">
              <w:rPr>
                <w:rFonts w:ascii="Calibri Light" w:eastAsia="Times New Roman" w:hAnsi="Calibri Light" w:cs="Calibri Light"/>
                <w:lang w:eastAsia="hr-HR"/>
              </w:rPr>
              <w:t>has mean</w:t>
            </w:r>
            <w:r w:rsidRPr="006E2FDA">
              <w:rPr>
                <w:rFonts w:ascii="Calibri Light" w:eastAsia="Times New Roman" w:hAnsi="Calibri Light" w:cs="Calibri Light"/>
                <w:lang w:eastAsia="hr-HR"/>
              </w:rPr>
              <w:t xml:space="preserve"> 9,72 </w:t>
            </w:r>
            <w:r w:rsidR="005A78DE" w:rsidRPr="006E2FDA">
              <w:rPr>
                <w:rFonts w:ascii="Calibri Light" w:eastAsia="Times New Roman" w:hAnsi="Calibri Light" w:cs="Calibri Light"/>
                <w:lang w:eastAsia="hr-HR"/>
              </w:rPr>
              <w:t>and standard deviation</w:t>
            </w:r>
            <w:r w:rsidRPr="006E2FDA">
              <w:rPr>
                <w:rFonts w:ascii="Calibri Light" w:eastAsia="Times New Roman" w:hAnsi="Calibri Light" w:cs="Calibri Light"/>
                <w:lang w:eastAsia="hr-HR"/>
              </w:rPr>
              <w:t xml:space="preserve"> 1,4. </w:t>
            </w:r>
            <w:r w:rsidR="005A78DE" w:rsidRPr="006E2FDA">
              <w:rPr>
                <w:rFonts w:ascii="Calibri Light" w:eastAsia="Times New Roman" w:hAnsi="Calibri Light" w:cs="Calibri Light"/>
                <w:lang w:eastAsia="hr-HR"/>
              </w:rPr>
              <w:t>A sample of</w:t>
            </w:r>
            <w:r w:rsidRPr="006E2FDA">
              <w:rPr>
                <w:rFonts w:ascii="Calibri Light" w:eastAsia="Times New Roman" w:hAnsi="Calibri Light" w:cs="Calibri Light"/>
                <w:lang w:eastAsia="hr-HR"/>
              </w:rPr>
              <w:t xml:space="preserve"> 36 </w:t>
            </w:r>
            <w:r w:rsidR="005A78DE" w:rsidRPr="006E2FDA">
              <w:rPr>
                <w:rFonts w:ascii="Calibri Light" w:eastAsia="Times New Roman" w:hAnsi="Calibri Light" w:cs="Calibri Light"/>
                <w:lang w:eastAsia="hr-HR"/>
              </w:rPr>
              <w:t xml:space="preserve">statistical units gave the mean </w:t>
            </w:r>
            <w:r w:rsidRPr="006E2FDA">
              <w:rPr>
                <w:rFonts w:ascii="Calibri Light" w:eastAsia="Times New Roman" w:hAnsi="Calibri Light" w:cs="Calibri Light"/>
                <w:lang w:eastAsia="hr-HR"/>
              </w:rPr>
              <w:t xml:space="preserve">8,93 . </w:t>
            </w:r>
            <w:r w:rsidR="005A78DE" w:rsidRPr="006E2FDA">
              <w:rPr>
                <w:rFonts w:ascii="Calibri Light" w:eastAsia="Times New Roman" w:hAnsi="Calibri Light" w:cs="Calibri Light"/>
                <w:lang w:eastAsia="hr-HR"/>
              </w:rPr>
              <w:t>Is the difference between means statistically significant with the risk of</w:t>
            </w:r>
            <w:r w:rsidRPr="006E2FDA">
              <w:rPr>
                <w:rFonts w:ascii="Calibri Light" w:eastAsia="Times New Roman" w:hAnsi="Calibri Light" w:cs="Calibri Light"/>
                <w:lang w:eastAsia="hr-HR"/>
              </w:rPr>
              <w:t xml:space="preserve"> 5%?</w:t>
            </w:r>
          </w:p>
          <w:p w14:paraId="3CC9737B" w14:textId="77777777" w:rsidR="00517FD5" w:rsidRPr="006E2FDA" w:rsidRDefault="00517FD5" w:rsidP="00517FD5">
            <w:pPr>
              <w:pStyle w:val="ListParagraph"/>
              <w:ind w:left="1080"/>
              <w:rPr>
                <w:rFonts w:ascii="Calibri Light" w:eastAsia="Times New Roman" w:hAnsi="Calibri Light" w:cs="Calibri Light"/>
                <w:lang w:eastAsia="hr-HR"/>
              </w:rPr>
            </w:pPr>
          </w:p>
          <w:p w14:paraId="176013F2" w14:textId="77777777" w:rsidR="00517FD5" w:rsidRPr="006E2FDA" w:rsidRDefault="005A78DE" w:rsidP="00517FD5">
            <w:pPr>
              <w:pStyle w:val="ListParagraph"/>
              <w:rPr>
                <w:rFonts w:ascii="Calibri Light" w:eastAsia="Times New Roman" w:hAnsi="Calibri Light" w:cs="Calibri Light"/>
                <w:lang w:eastAsia="hr-HR"/>
              </w:rPr>
            </w:pPr>
            <w:r w:rsidRPr="006E2FDA">
              <w:rPr>
                <w:rFonts w:ascii="Calibri Light" w:eastAsia="Times New Roman" w:hAnsi="Calibri Light" w:cs="Calibri Light"/>
                <w:lang w:eastAsia="hr-HR"/>
              </w:rPr>
              <w:t>Oral exam questions</w:t>
            </w:r>
            <w:r w:rsidR="00517FD5" w:rsidRPr="006E2FDA">
              <w:rPr>
                <w:rFonts w:ascii="Calibri Light" w:eastAsia="Times New Roman" w:hAnsi="Calibri Light" w:cs="Calibri Light"/>
                <w:lang w:eastAsia="hr-HR"/>
              </w:rPr>
              <w:t>:</w:t>
            </w:r>
          </w:p>
          <w:p w14:paraId="5BE9F1B8" w14:textId="77777777" w:rsidR="005A78DE" w:rsidRPr="006E2FDA" w:rsidRDefault="005A78DE" w:rsidP="00517FD5">
            <w:pPr>
              <w:pStyle w:val="ListParagraph"/>
            </w:pPr>
          </w:p>
          <w:p w14:paraId="38EB12A2" w14:textId="77777777" w:rsidR="00517FD5" w:rsidRPr="006E2FDA" w:rsidRDefault="00517FD5" w:rsidP="00517FD5">
            <w:pPr>
              <w:pStyle w:val="ListParagraph"/>
              <w:widowControl/>
              <w:numPr>
                <w:ilvl w:val="0"/>
                <w:numId w:val="3"/>
              </w:numPr>
              <w:suppressAutoHyphens/>
              <w:spacing w:after="120" w:line="264" w:lineRule="auto"/>
              <w:contextualSpacing/>
            </w:pPr>
            <w:r w:rsidRPr="006E2FDA">
              <w:rPr>
                <w:rFonts w:ascii="Calibri Light" w:eastAsia="Times New Roman" w:hAnsi="Calibri Light" w:cs="Calibri Light"/>
                <w:lang w:eastAsia="hr-HR"/>
              </w:rPr>
              <w:t>(</w:t>
            </w:r>
            <w:r w:rsidR="005A78DE" w:rsidRPr="006E2FDA">
              <w:rPr>
                <w:rFonts w:ascii="Calibri Light" w:eastAsia="Times New Roman" w:hAnsi="Calibri Light" w:cs="Calibri Light"/>
                <w:lang w:eastAsia="hr-HR"/>
              </w:rPr>
              <w:t>outcome</w:t>
            </w:r>
            <w:r w:rsidRPr="006E2FDA">
              <w:rPr>
                <w:rFonts w:ascii="Calibri Light" w:eastAsia="Times New Roman" w:hAnsi="Calibri Light" w:cs="Calibri Light"/>
                <w:lang w:eastAsia="hr-HR"/>
              </w:rPr>
              <w:t xml:space="preserve"> 2) </w:t>
            </w:r>
            <w:r w:rsidR="005A78DE" w:rsidRPr="006E2FDA">
              <w:rPr>
                <w:rFonts w:ascii="Calibri Light" w:eastAsia="Times New Roman" w:hAnsi="Calibri Light" w:cs="Calibri Light"/>
                <w:lang w:eastAsia="hr-HR"/>
              </w:rPr>
              <w:t>Make an example for attributive, numerica</w:t>
            </w:r>
            <w:r w:rsidR="006A0C79" w:rsidRPr="006E2FDA">
              <w:rPr>
                <w:rFonts w:ascii="Calibri Light" w:eastAsia="Times New Roman" w:hAnsi="Calibri Light" w:cs="Calibri Light"/>
                <w:lang w:eastAsia="hr-HR"/>
              </w:rPr>
              <w:t>l and time series, and for every one of them name the statistical indicators that can be calculated.</w:t>
            </w:r>
            <w:r w:rsidRPr="006E2FDA">
              <w:rPr>
                <w:rFonts w:ascii="Calibri Light" w:eastAsia="Times New Roman" w:hAnsi="Calibri Light" w:cs="Calibri Light"/>
                <w:lang w:eastAsia="hr-HR"/>
              </w:rPr>
              <w:t xml:space="preserve"> </w:t>
            </w:r>
          </w:p>
          <w:p w14:paraId="2D36B52F" w14:textId="77777777" w:rsidR="006A0C79" w:rsidRPr="006E2FDA" w:rsidRDefault="00517FD5" w:rsidP="00517FD5">
            <w:pPr>
              <w:pStyle w:val="ListParagraph"/>
              <w:widowControl/>
              <w:numPr>
                <w:ilvl w:val="0"/>
                <w:numId w:val="3"/>
              </w:numPr>
              <w:suppressAutoHyphens/>
              <w:spacing w:after="120" w:line="264" w:lineRule="auto"/>
              <w:contextualSpacing/>
            </w:pPr>
            <w:r w:rsidRPr="006E2FDA">
              <w:rPr>
                <w:rFonts w:ascii="Calibri Light" w:eastAsia="Times New Roman" w:hAnsi="Calibri Light" w:cs="Calibri Light"/>
                <w:lang w:eastAsia="hr-HR"/>
              </w:rPr>
              <w:t>(</w:t>
            </w:r>
            <w:r w:rsidR="005A78DE" w:rsidRPr="006E2FDA">
              <w:rPr>
                <w:rFonts w:ascii="Calibri Light" w:eastAsia="Times New Roman" w:hAnsi="Calibri Light" w:cs="Calibri Light"/>
                <w:lang w:eastAsia="hr-HR"/>
              </w:rPr>
              <w:t>outcomes</w:t>
            </w:r>
            <w:r w:rsidRPr="006E2FDA">
              <w:rPr>
                <w:rFonts w:ascii="Calibri Light" w:eastAsia="Times New Roman" w:hAnsi="Calibri Light" w:cs="Calibri Light"/>
                <w:lang w:eastAsia="hr-HR"/>
              </w:rPr>
              <w:t xml:space="preserve"> 3 </w:t>
            </w:r>
            <w:r w:rsidR="005A78DE" w:rsidRPr="006E2FDA">
              <w:rPr>
                <w:rFonts w:ascii="Calibri Light" w:eastAsia="Times New Roman" w:hAnsi="Calibri Light" w:cs="Calibri Light"/>
                <w:lang w:eastAsia="hr-HR"/>
              </w:rPr>
              <w:t>and</w:t>
            </w:r>
            <w:r w:rsidRPr="006E2FDA">
              <w:rPr>
                <w:rFonts w:ascii="Calibri Light" w:eastAsia="Times New Roman" w:hAnsi="Calibri Light" w:cs="Calibri Light"/>
                <w:lang w:eastAsia="hr-HR"/>
              </w:rPr>
              <w:t xml:space="preserve"> 4) </w:t>
            </w:r>
            <w:r w:rsidR="006A0C79" w:rsidRPr="006E2FDA">
              <w:rPr>
                <w:rFonts w:ascii="Calibri Light" w:eastAsia="Times New Roman" w:hAnsi="Calibri Light" w:cs="Calibri Light"/>
                <w:lang w:eastAsia="hr-HR"/>
              </w:rPr>
              <w:t>Say what is the probability of a certain, and of an impossible event. Name a few continuous probability distribution and a few discrete ones, and for every of them write down the DF.</w:t>
            </w:r>
          </w:p>
          <w:p w14:paraId="26D187DE" w14:textId="77777777" w:rsidR="00517FD5" w:rsidRPr="006E2FDA" w:rsidRDefault="00517FD5" w:rsidP="00517FD5">
            <w:pPr>
              <w:pStyle w:val="ListParagraph"/>
              <w:widowControl/>
              <w:numPr>
                <w:ilvl w:val="0"/>
                <w:numId w:val="3"/>
              </w:numPr>
              <w:suppressAutoHyphens/>
              <w:spacing w:after="120" w:line="264" w:lineRule="auto"/>
              <w:contextualSpacing/>
            </w:pPr>
            <w:r w:rsidRPr="006E2FDA">
              <w:rPr>
                <w:rFonts w:ascii="Calibri Light" w:eastAsia="Times New Roman" w:hAnsi="Calibri Light" w:cs="Calibri Light"/>
                <w:lang w:eastAsia="hr-HR"/>
              </w:rPr>
              <w:t>(</w:t>
            </w:r>
            <w:r w:rsidR="005A78DE" w:rsidRPr="006E2FDA">
              <w:rPr>
                <w:rFonts w:ascii="Calibri Light" w:eastAsia="Times New Roman" w:hAnsi="Calibri Light" w:cs="Calibri Light"/>
                <w:lang w:eastAsia="hr-HR"/>
              </w:rPr>
              <w:t>outcome</w:t>
            </w:r>
            <w:r w:rsidRPr="006E2FDA">
              <w:rPr>
                <w:rFonts w:ascii="Calibri Light" w:eastAsia="Times New Roman" w:hAnsi="Calibri Light" w:cs="Calibri Light"/>
                <w:lang w:eastAsia="hr-HR"/>
              </w:rPr>
              <w:t xml:space="preserve"> 6) </w:t>
            </w:r>
            <w:r w:rsidR="006A0C79" w:rsidRPr="006E2FDA">
              <w:rPr>
                <w:rFonts w:ascii="Calibri Light" w:eastAsia="Times New Roman" w:hAnsi="Calibri Light" w:cs="Calibri Light"/>
                <w:lang w:eastAsia="hr-HR"/>
              </w:rPr>
              <w:t xml:space="preserve">How </w:t>
            </w:r>
            <w:r w:rsidRPr="006E2FDA">
              <w:rPr>
                <w:rFonts w:ascii="Calibri Light" w:eastAsia="Times New Roman" w:hAnsi="Calibri Light" w:cs="Calibri Light"/>
                <w:lang w:eastAsia="hr-HR"/>
              </w:rPr>
              <w:t>(</w:t>
            </w:r>
            <w:r w:rsidR="006A0C79" w:rsidRPr="006E2FDA">
              <w:rPr>
                <w:rFonts w:ascii="Calibri Light" w:eastAsia="Times New Roman" w:hAnsi="Calibri Light" w:cs="Calibri Light"/>
                <w:lang w:eastAsia="hr-HR"/>
              </w:rPr>
              <w:t>meaning by which statistical test</w:t>
            </w:r>
            <w:r w:rsidRPr="006E2FDA">
              <w:rPr>
                <w:rFonts w:ascii="Calibri Light" w:eastAsia="Times New Roman" w:hAnsi="Calibri Light" w:cs="Calibri Light"/>
                <w:lang w:eastAsia="hr-HR"/>
              </w:rPr>
              <w:t xml:space="preserve">) </w:t>
            </w:r>
            <w:r w:rsidR="006A0C79" w:rsidRPr="006E2FDA">
              <w:rPr>
                <w:rFonts w:ascii="Calibri Light" w:eastAsia="Times New Roman" w:hAnsi="Calibri Light" w:cs="Calibri Light"/>
                <w:lang w:eastAsia="hr-HR"/>
              </w:rPr>
              <w:t>can we determine the correspondence of some empirical PD with a certain theoretical PD? Describe the procedure.</w:t>
            </w:r>
          </w:p>
          <w:p w14:paraId="4F56278A" w14:textId="77777777" w:rsidR="00517FD5" w:rsidRPr="006E2FDA" w:rsidRDefault="00517FD5" w:rsidP="00517FD5">
            <w:pPr>
              <w:pStyle w:val="ListParagraph"/>
              <w:widowControl/>
              <w:numPr>
                <w:ilvl w:val="0"/>
                <w:numId w:val="3"/>
              </w:numPr>
              <w:suppressAutoHyphens/>
              <w:spacing w:after="120" w:line="264" w:lineRule="auto"/>
              <w:contextualSpacing/>
            </w:pPr>
            <w:r w:rsidRPr="006E2FDA">
              <w:rPr>
                <w:rFonts w:ascii="Calibri Light" w:eastAsia="Times New Roman" w:hAnsi="Calibri Light" w:cs="Calibri Light"/>
                <w:lang w:eastAsia="hr-HR"/>
              </w:rPr>
              <w:t>(</w:t>
            </w:r>
            <w:r w:rsidR="005A78DE" w:rsidRPr="006E2FDA">
              <w:rPr>
                <w:rFonts w:ascii="Calibri Light" w:eastAsia="Times New Roman" w:hAnsi="Calibri Light" w:cs="Calibri Light"/>
                <w:lang w:eastAsia="hr-HR"/>
              </w:rPr>
              <w:t>outcome</w:t>
            </w:r>
            <w:r w:rsidRPr="006E2FDA">
              <w:rPr>
                <w:rFonts w:ascii="Calibri Light" w:eastAsia="Times New Roman" w:hAnsi="Calibri Light" w:cs="Calibri Light"/>
                <w:lang w:eastAsia="hr-HR"/>
              </w:rPr>
              <w:t xml:space="preserve"> 7) </w:t>
            </w:r>
            <w:r w:rsidR="006A0C79" w:rsidRPr="006E2FDA">
              <w:rPr>
                <w:rFonts w:ascii="Calibri Light" w:eastAsia="Times New Roman" w:hAnsi="Calibri Light" w:cs="Calibri Light"/>
                <w:lang w:eastAsia="hr-HR"/>
              </w:rPr>
              <w:t>Explain the meaning of the correlation and regression.</w:t>
            </w:r>
          </w:p>
          <w:p w14:paraId="3737B572" w14:textId="77777777" w:rsidR="00517FD5" w:rsidRPr="006E2FDA" w:rsidRDefault="00517FD5" w:rsidP="00517FD5">
            <w:pPr>
              <w:pStyle w:val="BodyText"/>
              <w:tabs>
                <w:tab w:val="left" w:pos="470"/>
              </w:tabs>
              <w:jc w:val="both"/>
              <w:rPr>
                <w:rFonts w:eastAsia="Times New Roman" w:cs="Calibri Light"/>
                <w:sz w:val="22"/>
                <w:szCs w:val="22"/>
                <w:lang w:eastAsia="hr-HR"/>
              </w:rPr>
            </w:pPr>
          </w:p>
          <w:p w14:paraId="6F38A7DC" w14:textId="77777777" w:rsidR="00517FD5" w:rsidRPr="006E2FDA" w:rsidRDefault="00517FD5" w:rsidP="00517FD5">
            <w:pPr>
              <w:pStyle w:val="BodyText"/>
              <w:tabs>
                <w:tab w:val="left" w:pos="470"/>
              </w:tabs>
              <w:jc w:val="both"/>
              <w:rPr>
                <w:rFonts w:eastAsia="Times New Roman" w:cs="Calibri Light"/>
                <w:i/>
                <w:color w:val="000000"/>
                <w:sz w:val="22"/>
                <w:szCs w:val="22"/>
                <w:lang w:eastAsia="hr-HR"/>
              </w:rPr>
            </w:pPr>
          </w:p>
        </w:tc>
      </w:tr>
      <w:tr w:rsidR="00517FD5" w:rsidRPr="006E2FDA" w14:paraId="0B96A1F5" w14:textId="77777777" w:rsidTr="002557A2">
        <w:trPr>
          <w:trHeight w:hRule="exact" w:val="438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14:paraId="0A27994F" w14:textId="77777777" w:rsidR="00517FD5" w:rsidRPr="006E2FDA" w:rsidRDefault="00517FD5" w:rsidP="00517FD5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 w:rsidRPr="006E2FDA">
              <w:rPr>
                <w:rFonts w:ascii="Calibri Light"/>
                <w:i/>
                <w:spacing w:val="-1"/>
              </w:rPr>
              <w:t>1.10.</w:t>
            </w:r>
            <w:r w:rsidRPr="006E2FDA">
              <w:rPr>
                <w:rFonts w:ascii="Calibri Light"/>
                <w:i/>
                <w:spacing w:val="-1"/>
              </w:rPr>
              <w:tab/>
              <w:t>Main</w:t>
            </w:r>
            <w:r w:rsidRPr="006E2FDA">
              <w:rPr>
                <w:rFonts w:ascii="Calibri Light"/>
                <w:i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Reading</w:t>
            </w:r>
            <w:r w:rsidRPr="006E2FDA"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14:paraId="2C311DFA" w14:textId="77777777" w:rsidR="00517FD5" w:rsidRPr="006E2FDA" w:rsidRDefault="00517FD5" w:rsidP="00517FD5"/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14:paraId="7357D516" w14:textId="77777777" w:rsidR="00517FD5" w:rsidRPr="006E2FDA" w:rsidRDefault="00517FD5" w:rsidP="00517FD5"/>
        </w:tc>
      </w:tr>
      <w:tr w:rsidR="00517FD5" w:rsidRPr="006E2FDA" w14:paraId="5F33190D" w14:textId="77777777" w:rsidTr="006A0C79">
        <w:trPr>
          <w:trHeight w:hRule="exact" w:val="970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2CCFFC50" w14:textId="77777777" w:rsidR="006A0C79" w:rsidRPr="006E2FDA" w:rsidRDefault="006A0C79" w:rsidP="006A0C79">
            <w:pPr>
              <w:widowControl/>
              <w:numPr>
                <w:ilvl w:val="0"/>
                <w:numId w:val="5"/>
              </w:numPr>
              <w:suppressAutoHyphens/>
              <w:spacing w:after="240"/>
              <w:ind w:right="-669"/>
            </w:pPr>
            <w:r w:rsidRPr="006E2FDA">
              <w:rPr>
                <w:rFonts w:ascii="Calibri Light" w:hAnsi="Calibri Light" w:cs="Calibri Light"/>
              </w:rPr>
              <w:t>Z. Zenzerović, Statistički priručnik, Pomorski fakultet u Rijeci, Rijeka, 2004.</w:t>
            </w:r>
          </w:p>
          <w:p w14:paraId="420F4767" w14:textId="77777777" w:rsidR="00517FD5" w:rsidRPr="006E2FDA" w:rsidRDefault="006A0C79" w:rsidP="006A0C79">
            <w:pPr>
              <w:pStyle w:val="ListParagraph"/>
              <w:numPr>
                <w:ilvl w:val="0"/>
                <w:numId w:val="5"/>
              </w:numPr>
              <w:tabs>
                <w:tab w:val="num" w:pos="1623"/>
              </w:tabs>
              <w:ind w:left="807"/>
            </w:pPr>
            <w:r w:rsidRPr="006E2FDA">
              <w:rPr>
                <w:rFonts w:ascii="Calibri Light" w:hAnsi="Calibri Light" w:cs="Calibri Light"/>
              </w:rPr>
              <w:t>I. Šošić-V.Serdar, Uvod u statistiku, Školska knjiga, Zagreb, 2002.</w:t>
            </w:r>
          </w:p>
        </w:tc>
      </w:tr>
      <w:tr w:rsidR="00517FD5" w:rsidRPr="006E2FDA" w14:paraId="67A43E32" w14:textId="77777777" w:rsidTr="006A0C79">
        <w:trPr>
          <w:trHeight w:hRule="exact" w:val="856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14:paraId="4654F15F" w14:textId="77777777" w:rsidR="00517FD5" w:rsidRPr="006E2FDA" w:rsidRDefault="00517FD5" w:rsidP="00517FD5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 w:rsidRPr="006E2FDA">
              <w:rPr>
                <w:rFonts w:ascii="Calibri Light"/>
                <w:i/>
                <w:spacing w:val="-1"/>
              </w:rPr>
              <w:t>1.11.</w:t>
            </w:r>
            <w:r w:rsidRPr="006E2FDA">
              <w:rPr>
                <w:rFonts w:ascii="Calibri Light"/>
                <w:i/>
                <w:spacing w:val="-1"/>
              </w:rPr>
              <w:tab/>
              <w:t>Recommended</w:t>
            </w:r>
            <w:r w:rsidRPr="006E2FDA">
              <w:rPr>
                <w:rFonts w:ascii="Calibri Light"/>
                <w:i/>
                <w:spacing w:val="-2"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Reading</w:t>
            </w:r>
            <w:r w:rsidRPr="006E2FDA"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14:paraId="43BCA7B2" w14:textId="77777777" w:rsidR="00517FD5" w:rsidRPr="006E2FDA" w:rsidRDefault="00517FD5" w:rsidP="00517FD5"/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14:paraId="377A3DDE" w14:textId="77777777" w:rsidR="00517FD5" w:rsidRPr="006E2FDA" w:rsidRDefault="00517FD5" w:rsidP="00517FD5"/>
        </w:tc>
      </w:tr>
      <w:tr w:rsidR="006A0C79" w:rsidRPr="006E2FDA" w14:paraId="66D7804C" w14:textId="77777777" w:rsidTr="006A0C79">
        <w:trPr>
          <w:trHeight w:hRule="exact" w:val="2857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22F2E81F" w14:textId="77777777" w:rsidR="006A0C79" w:rsidRPr="006E2FDA" w:rsidRDefault="006A0C79" w:rsidP="006A0C79">
            <w:pPr>
              <w:snapToGrid w:val="0"/>
              <w:rPr>
                <w:rFonts w:ascii="Arial Narrow" w:hAnsi="Arial Narrow" w:cs="Arial Narrow"/>
                <w:b/>
                <w:i/>
                <w:color w:val="000000"/>
              </w:rPr>
            </w:pPr>
          </w:p>
          <w:p w14:paraId="5BBFAC93" w14:textId="77777777" w:rsidR="006A0C79" w:rsidRPr="006E2FDA" w:rsidRDefault="006A0C79" w:rsidP="006A0C79">
            <w:pPr>
              <w:widowControl/>
              <w:numPr>
                <w:ilvl w:val="0"/>
                <w:numId w:val="6"/>
              </w:numPr>
              <w:suppressAutoHyphens/>
              <w:spacing w:after="240"/>
              <w:ind w:right="-669"/>
            </w:pPr>
            <w:r w:rsidRPr="006E2FDA">
              <w:rPr>
                <w:rFonts w:ascii="Calibri Light" w:hAnsi="Calibri Light" w:cs="Calibri Light"/>
              </w:rPr>
              <w:t>Z. Zenzerović, Statističke metode u tehnologiji prometa, Fakultet za pomorstvo i saobraćaj, Rijeka, 1988.</w:t>
            </w:r>
          </w:p>
          <w:p w14:paraId="634C6FE6" w14:textId="77777777" w:rsidR="006A0C79" w:rsidRPr="006E2FDA" w:rsidRDefault="006A0C79" w:rsidP="006A0C79">
            <w:pPr>
              <w:widowControl/>
              <w:numPr>
                <w:ilvl w:val="0"/>
                <w:numId w:val="6"/>
              </w:numPr>
              <w:suppressAutoHyphens/>
              <w:spacing w:after="240"/>
              <w:ind w:right="-669"/>
            </w:pPr>
            <w:r w:rsidRPr="006E2FDA">
              <w:rPr>
                <w:rFonts w:ascii="Calibri Light" w:hAnsi="Calibri Light" w:cs="Calibri Light"/>
              </w:rPr>
              <w:t>T. Pogány-Z. Zenzerović, Statističke tablice s uputama za primjenu, Pomorski fakultet u Rijeci, Rijeka, 1993.</w:t>
            </w:r>
          </w:p>
          <w:p w14:paraId="066DA4FF" w14:textId="77777777" w:rsidR="006A0C79" w:rsidRPr="006E2FDA" w:rsidRDefault="006A0C79" w:rsidP="006A0C79">
            <w:pPr>
              <w:widowControl/>
              <w:numPr>
                <w:ilvl w:val="0"/>
                <w:numId w:val="6"/>
              </w:numPr>
              <w:suppressAutoHyphens/>
              <w:spacing w:after="240"/>
              <w:ind w:right="-669"/>
            </w:pPr>
            <w:r w:rsidRPr="006E2FDA">
              <w:rPr>
                <w:rFonts w:ascii="Calibri Light" w:hAnsi="Calibri Light" w:cs="Calibri Light"/>
              </w:rPr>
              <w:t>J. Čaval, Statističke metode u privrednim i društvenim istraživanjima, Sveučilište u Rijeci, Rijeka, 1981.</w:t>
            </w:r>
          </w:p>
          <w:p w14:paraId="375F8754" w14:textId="77777777" w:rsidR="006A0C79" w:rsidRPr="006E2FDA" w:rsidRDefault="006A0C79" w:rsidP="006A0C79">
            <w:pPr>
              <w:pStyle w:val="FieldText"/>
              <w:numPr>
                <w:ilvl w:val="0"/>
                <w:numId w:val="6"/>
              </w:numPr>
              <w:suppressAutoHyphens/>
            </w:pPr>
            <w:r w:rsidRPr="006E2FDA">
              <w:rPr>
                <w:rFonts w:ascii="Calibri Light" w:hAnsi="Calibri Light" w:cs="Calibri Light"/>
                <w:b w:val="0"/>
                <w:sz w:val="22"/>
                <w:szCs w:val="22"/>
              </w:rPr>
              <w:t>I.Šošić, Zbirka zadataka iz statistike, Mikrorad, Ekonomski fakultet, Zagreb, 1998.</w:t>
            </w:r>
          </w:p>
        </w:tc>
      </w:tr>
      <w:tr w:rsidR="006A0C79" w:rsidRPr="006E2FDA" w14:paraId="1F3C0738" w14:textId="77777777" w:rsidTr="002557A2">
        <w:trPr>
          <w:trHeight w:hRule="exact" w:val="447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14:paraId="7461DB31" w14:textId="77777777" w:rsidR="006A0C79" w:rsidRPr="006E2FDA" w:rsidRDefault="006A0C79" w:rsidP="006A0C79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 w:rsidRPr="006E2FDA">
              <w:rPr>
                <w:rFonts w:ascii="Calibri Light"/>
                <w:i/>
                <w:spacing w:val="-1"/>
              </w:rPr>
              <w:t>1.12.</w:t>
            </w:r>
            <w:r w:rsidRPr="006E2FDA">
              <w:rPr>
                <w:rFonts w:ascii="Calibri Light"/>
                <w:i/>
                <w:spacing w:val="-1"/>
              </w:rPr>
              <w:tab/>
              <w:t>Number</w:t>
            </w:r>
            <w:r w:rsidRPr="006E2FDA">
              <w:rPr>
                <w:rFonts w:ascii="Calibri Light"/>
                <w:i/>
                <w:spacing w:val="-2"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of</w:t>
            </w:r>
            <w:r w:rsidRPr="006E2FDA">
              <w:rPr>
                <w:rFonts w:ascii="Calibri Light"/>
                <w:i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Main</w:t>
            </w:r>
            <w:r w:rsidRPr="006E2FDA">
              <w:rPr>
                <w:rFonts w:ascii="Calibri Light"/>
                <w:i/>
                <w:spacing w:val="-2"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Reading</w:t>
            </w:r>
            <w:r w:rsidRPr="006E2FDA">
              <w:rPr>
                <w:rFonts w:ascii="Calibri Light"/>
                <w:i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Examples</w:t>
            </w:r>
            <w:r w:rsidRPr="006E2FDA"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14:paraId="6922E31B" w14:textId="77777777" w:rsidR="006A0C79" w:rsidRPr="006E2FDA" w:rsidRDefault="006A0C79" w:rsidP="006A0C79"/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14:paraId="7A6F69D5" w14:textId="77777777" w:rsidR="006A0C79" w:rsidRPr="006E2FDA" w:rsidRDefault="006A0C79" w:rsidP="006A0C79"/>
        </w:tc>
      </w:tr>
      <w:tr w:rsidR="006A0C79" w:rsidRPr="006E2FDA" w14:paraId="6A39429F" w14:textId="77777777" w:rsidTr="002557A2">
        <w:trPr>
          <w:trHeight w:hRule="exact" w:val="267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14:paraId="5CEDA61D" w14:textId="77777777" w:rsidR="006A0C79" w:rsidRPr="006E2FDA" w:rsidRDefault="006A0C79" w:rsidP="006A0C79">
            <w:pPr>
              <w:pStyle w:val="TableParagraph"/>
              <w:spacing w:line="242" w:lineRule="exact"/>
              <w:ind w:left="285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6E2FDA">
              <w:rPr>
                <w:rFonts w:ascii="Calibri Light"/>
                <w:i/>
                <w:spacing w:val="-1"/>
                <w:sz w:val="20"/>
              </w:rPr>
              <w:t>Title</w:t>
            </w:r>
            <w:r w:rsidRPr="006E2FDA">
              <w:rPr>
                <w:rFonts w:ascii="Calibri Light"/>
                <w:i/>
                <w:w w:val="99"/>
                <w:sz w:val="20"/>
              </w:rPr>
              <w:t xml:space="preserve"> 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14:paraId="240A9E46" w14:textId="77777777" w:rsidR="006A0C79" w:rsidRPr="006E2FDA" w:rsidRDefault="006A0C79" w:rsidP="006A0C79">
            <w:pPr>
              <w:pStyle w:val="TableParagraph"/>
              <w:spacing w:line="242" w:lineRule="exact"/>
              <w:ind w:left="146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6E2FDA">
              <w:rPr>
                <w:rFonts w:ascii="Calibri Light"/>
                <w:i/>
                <w:spacing w:val="-1"/>
                <w:sz w:val="20"/>
              </w:rPr>
              <w:t>Number</w:t>
            </w:r>
            <w:r w:rsidRPr="006E2FDA">
              <w:rPr>
                <w:rFonts w:ascii="Calibri Light"/>
                <w:i/>
                <w:spacing w:val="-9"/>
                <w:sz w:val="20"/>
              </w:rPr>
              <w:t xml:space="preserve"> </w:t>
            </w:r>
            <w:r w:rsidRPr="006E2FDA">
              <w:rPr>
                <w:rFonts w:ascii="Calibri Light"/>
                <w:i/>
                <w:sz w:val="20"/>
              </w:rPr>
              <w:t>of</w:t>
            </w:r>
            <w:r w:rsidRPr="006E2FDA">
              <w:rPr>
                <w:rFonts w:ascii="Calibri Light"/>
                <w:i/>
                <w:spacing w:val="-8"/>
                <w:sz w:val="20"/>
              </w:rPr>
              <w:t xml:space="preserve"> </w:t>
            </w:r>
            <w:r w:rsidRPr="006E2FDA">
              <w:rPr>
                <w:rFonts w:ascii="Calibri Light"/>
                <w:i/>
                <w:sz w:val="20"/>
              </w:rPr>
              <w:t>examples</w:t>
            </w:r>
            <w:r w:rsidRPr="006E2FD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14:paraId="4666A0F2" w14:textId="77777777" w:rsidR="006A0C79" w:rsidRPr="006E2FDA" w:rsidRDefault="006A0C79" w:rsidP="006A0C79">
            <w:pPr>
              <w:pStyle w:val="TableParagraph"/>
              <w:spacing w:line="242" w:lineRule="exact"/>
              <w:ind w:left="15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6E2FDA">
              <w:rPr>
                <w:rFonts w:ascii="Calibri Light"/>
                <w:i/>
                <w:spacing w:val="-1"/>
                <w:sz w:val="20"/>
              </w:rPr>
              <w:t>Number</w:t>
            </w:r>
            <w:r w:rsidRPr="006E2FDA">
              <w:rPr>
                <w:rFonts w:ascii="Calibri Light"/>
                <w:i/>
                <w:spacing w:val="-8"/>
                <w:sz w:val="20"/>
              </w:rPr>
              <w:t xml:space="preserve"> </w:t>
            </w:r>
            <w:r w:rsidRPr="006E2FDA">
              <w:rPr>
                <w:rFonts w:ascii="Calibri Light"/>
                <w:i/>
                <w:sz w:val="20"/>
              </w:rPr>
              <w:t>of</w:t>
            </w:r>
            <w:r w:rsidRPr="006E2FDA">
              <w:rPr>
                <w:rFonts w:ascii="Calibri Light"/>
                <w:i/>
                <w:spacing w:val="-8"/>
                <w:sz w:val="20"/>
              </w:rPr>
              <w:t xml:space="preserve"> </w:t>
            </w:r>
            <w:r w:rsidRPr="006E2FDA">
              <w:rPr>
                <w:rFonts w:ascii="Calibri Light"/>
                <w:i/>
                <w:sz w:val="20"/>
              </w:rPr>
              <w:t>students</w:t>
            </w:r>
            <w:r w:rsidRPr="006E2FD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</w:tr>
      <w:tr w:rsidR="006A0C79" w:rsidRPr="006E2FDA" w14:paraId="405F0F40" w14:textId="77777777" w:rsidTr="002557A2">
        <w:trPr>
          <w:trHeight w:val="290"/>
        </w:trPr>
        <w:tc>
          <w:tcPr>
            <w:tcW w:w="5979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31BDBE61" w14:textId="77777777" w:rsidR="006A0C79" w:rsidRPr="006E2FDA" w:rsidRDefault="006A0C79" w:rsidP="006A0C79">
            <w:pPr>
              <w:spacing w:after="240"/>
              <w:ind w:right="-669"/>
            </w:pPr>
            <w:r w:rsidRPr="006E2FDA">
              <w:rPr>
                <w:rFonts w:ascii="Calibri Light" w:hAnsi="Calibri Light" w:cs="Calibri Light"/>
              </w:rPr>
              <w:t>Z. Zenzerović, Statistički priručnik, Pomorski fakultet u Rijeci, Rijeka, 2004</w:t>
            </w:r>
          </w:p>
        </w:tc>
        <w:tc>
          <w:tcPr>
            <w:tcW w:w="2126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573D694D" w14:textId="77777777" w:rsidR="006A0C79" w:rsidRPr="006E2FDA" w:rsidRDefault="006A0C79" w:rsidP="006A0C79">
            <w:pPr>
              <w:pStyle w:val="BodyText"/>
              <w:jc w:val="center"/>
            </w:pPr>
            <w:r w:rsidRPr="006E2FDA">
              <w:rPr>
                <w:rFonts w:cs="Calibri Light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31" w:type="dxa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69FD958C" w14:textId="77777777" w:rsidR="006A0C79" w:rsidRPr="006E2FDA" w:rsidRDefault="006A0C79" w:rsidP="006A0C79">
            <w:pPr>
              <w:pStyle w:val="BodyText"/>
              <w:jc w:val="center"/>
            </w:pPr>
            <w:r w:rsidRPr="006E2FDA">
              <w:rPr>
                <w:rFonts w:cs="Calibri Light"/>
                <w:color w:val="000000"/>
                <w:sz w:val="22"/>
                <w:szCs w:val="22"/>
              </w:rPr>
              <w:t>80</w:t>
            </w:r>
          </w:p>
        </w:tc>
      </w:tr>
      <w:tr w:rsidR="006A0C79" w:rsidRPr="006E2FDA" w14:paraId="0ED4CBAA" w14:textId="77777777" w:rsidTr="002557A2">
        <w:trPr>
          <w:trHeight w:val="290"/>
        </w:trPr>
        <w:tc>
          <w:tcPr>
            <w:tcW w:w="5979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19D8D99A" w14:textId="77777777" w:rsidR="006A0C79" w:rsidRPr="006E2FDA" w:rsidRDefault="006A0C79" w:rsidP="006A0C79">
            <w:pPr>
              <w:pStyle w:val="BodyText"/>
              <w:jc w:val="center"/>
            </w:pPr>
            <w:r w:rsidRPr="006E2FDA">
              <w:rPr>
                <w:rFonts w:cs="Calibri Light"/>
                <w:sz w:val="22"/>
                <w:szCs w:val="22"/>
              </w:rPr>
              <w:t>I. Šošić-V.Serdar, Uvod u statistiku, Školska knjiga, Zagreb, 2002.</w:t>
            </w:r>
          </w:p>
        </w:tc>
        <w:tc>
          <w:tcPr>
            <w:tcW w:w="2126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2F20AA22" w14:textId="77777777" w:rsidR="006A0C79" w:rsidRPr="006E2FDA" w:rsidRDefault="006A0C79" w:rsidP="006A0C79">
            <w:pPr>
              <w:pStyle w:val="BodyText"/>
              <w:jc w:val="center"/>
            </w:pPr>
            <w:r w:rsidRPr="006E2FDA">
              <w:rPr>
                <w:rFonts w:cs="Calibri Light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31" w:type="dxa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132BB53E" w14:textId="77777777" w:rsidR="006A0C79" w:rsidRPr="006E2FDA" w:rsidRDefault="006A0C79" w:rsidP="006A0C79">
            <w:pPr>
              <w:pStyle w:val="BodyText"/>
              <w:jc w:val="center"/>
            </w:pPr>
            <w:r w:rsidRPr="006E2FDA">
              <w:rPr>
                <w:rFonts w:cs="Calibri Light"/>
                <w:color w:val="000000"/>
                <w:sz w:val="22"/>
                <w:szCs w:val="22"/>
              </w:rPr>
              <w:t>80</w:t>
            </w:r>
          </w:p>
        </w:tc>
      </w:tr>
      <w:tr w:rsidR="006A0C79" w:rsidRPr="006E2FDA" w14:paraId="150B6B10" w14:textId="77777777" w:rsidTr="002557A2">
        <w:trPr>
          <w:trHeight w:val="290"/>
        </w:trPr>
        <w:tc>
          <w:tcPr>
            <w:tcW w:w="5979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1495FED2" w14:textId="77777777" w:rsidR="006A0C79" w:rsidRPr="006E2FDA" w:rsidRDefault="006A0C79" w:rsidP="006A0C79">
            <w:pPr>
              <w:ind w:left="447"/>
            </w:pPr>
          </w:p>
        </w:tc>
        <w:tc>
          <w:tcPr>
            <w:tcW w:w="2126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595D6B65" w14:textId="77777777" w:rsidR="006A0C79" w:rsidRPr="006E2FDA" w:rsidRDefault="006A0C79" w:rsidP="006A0C79">
            <w:pPr>
              <w:ind w:left="147"/>
            </w:pPr>
          </w:p>
        </w:tc>
        <w:tc>
          <w:tcPr>
            <w:tcW w:w="1931" w:type="dxa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14:paraId="6FEDE8DD" w14:textId="77777777" w:rsidR="006A0C79" w:rsidRPr="006E2FDA" w:rsidRDefault="006A0C79" w:rsidP="006A0C79">
            <w:pPr>
              <w:ind w:left="145"/>
            </w:pPr>
          </w:p>
        </w:tc>
      </w:tr>
      <w:tr w:rsidR="006A0C79" w:rsidRPr="006E2FDA" w14:paraId="757C8959" w14:textId="77777777">
        <w:trPr>
          <w:trHeight w:hRule="exact" w:val="446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14:paraId="7216F331" w14:textId="77777777" w:rsidR="006A0C79" w:rsidRPr="006E2FDA" w:rsidRDefault="006A0C79" w:rsidP="006A0C79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 w:rsidRPr="006E2FDA">
              <w:rPr>
                <w:rFonts w:ascii="Calibri Light"/>
                <w:i/>
                <w:spacing w:val="-1"/>
              </w:rPr>
              <w:t>1.13.</w:t>
            </w:r>
            <w:r w:rsidRPr="006E2FDA">
              <w:rPr>
                <w:rFonts w:ascii="Calibri Light"/>
                <w:i/>
                <w:spacing w:val="-1"/>
              </w:rPr>
              <w:tab/>
              <w:t>Quality</w:t>
            </w:r>
            <w:r w:rsidRPr="006E2FDA">
              <w:rPr>
                <w:rFonts w:ascii="Calibri Light"/>
                <w:i/>
              </w:rPr>
              <w:t xml:space="preserve"> </w:t>
            </w:r>
            <w:r w:rsidRPr="006E2FDA">
              <w:rPr>
                <w:rFonts w:ascii="Calibri Light"/>
                <w:i/>
                <w:spacing w:val="-1"/>
              </w:rPr>
              <w:t>Assurance</w:t>
            </w:r>
            <w:r w:rsidRPr="006E2FDA">
              <w:rPr>
                <w:rFonts w:ascii="Calibri Light"/>
                <w:i/>
              </w:rPr>
              <w:t xml:space="preserve"> </w:t>
            </w:r>
          </w:p>
        </w:tc>
      </w:tr>
      <w:tr w:rsidR="006A0C79" w:rsidRPr="006E2FDA" w14:paraId="3F585713" w14:textId="77777777" w:rsidTr="002557A2">
        <w:trPr>
          <w:trHeight w:hRule="exact" w:val="449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14:paraId="45AE008F" w14:textId="77777777" w:rsidR="006A0C79" w:rsidRPr="006E2FDA" w:rsidRDefault="006A0C79" w:rsidP="006A0C79">
            <w:pPr>
              <w:ind w:left="306"/>
            </w:pPr>
          </w:p>
        </w:tc>
      </w:tr>
    </w:tbl>
    <w:p w14:paraId="3B1147AC" w14:textId="77777777" w:rsidR="00867CFE" w:rsidRPr="006E2FDA" w:rsidRDefault="00867CFE"/>
    <w:sectPr w:rsidR="00867CFE" w:rsidRPr="006E2FDA">
      <w:pgSz w:w="11910" w:h="16840"/>
      <w:pgMar w:top="1660" w:right="640" w:bottom="280" w:left="82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E7B97" w14:textId="77777777" w:rsidR="006020D1" w:rsidRDefault="006020D1">
      <w:r>
        <w:separator/>
      </w:r>
    </w:p>
  </w:endnote>
  <w:endnote w:type="continuationSeparator" w:id="0">
    <w:p w14:paraId="0FA2403D" w14:textId="77777777" w:rsidR="006020D1" w:rsidRDefault="0060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A319C" w14:textId="77777777" w:rsidR="006020D1" w:rsidRDefault="006020D1">
      <w:r>
        <w:separator/>
      </w:r>
    </w:p>
  </w:footnote>
  <w:footnote w:type="continuationSeparator" w:id="0">
    <w:p w14:paraId="27557CB6" w14:textId="77777777" w:rsidR="006020D1" w:rsidRDefault="00602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51F0" w14:textId="77777777" w:rsidR="00D4744B" w:rsidRDefault="00BA68A2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w:drawing>
        <wp:anchor distT="0" distB="0" distL="114300" distR="114300" simplePos="0" relativeHeight="503300984" behindDoc="1" locked="0" layoutInCell="1" allowOverlap="1" wp14:anchorId="2B6811A8" wp14:editId="527A19A5">
          <wp:simplePos x="0" y="0"/>
          <wp:positionH relativeFrom="page">
            <wp:posOffset>684530</wp:posOffset>
          </wp:positionH>
          <wp:positionV relativeFrom="page">
            <wp:posOffset>359410</wp:posOffset>
          </wp:positionV>
          <wp:extent cx="866775" cy="8553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01008" behindDoc="1" locked="0" layoutInCell="1" allowOverlap="1" wp14:anchorId="3136B0F3" wp14:editId="1A2F243C">
              <wp:simplePos x="0" y="0"/>
              <wp:positionH relativeFrom="page">
                <wp:posOffset>4488815</wp:posOffset>
              </wp:positionH>
              <wp:positionV relativeFrom="page">
                <wp:posOffset>377190</wp:posOffset>
              </wp:positionV>
              <wp:extent cx="2613660" cy="695960"/>
              <wp:effectExtent l="2540" t="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36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DCFFD" w14:textId="77777777" w:rsidR="00D4744B" w:rsidRDefault="00867CFE">
                          <w:pPr>
                            <w:spacing w:line="264" w:lineRule="exact"/>
                            <w:ind w:left="20" w:firstLine="307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Sveučilište u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Rijeci • University of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Rijeka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6470ED9B" w14:textId="77777777" w:rsidR="00D4744B" w:rsidRDefault="00867CFE">
                          <w:pPr>
                            <w:spacing w:before="81"/>
                            <w:ind w:left="423" w:right="74" w:hanging="404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Trg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braće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Mažuranića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000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Rijeka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Croatia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26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(051)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406-500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F: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(051)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216-671;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216-091</w:t>
                          </w:r>
                        </w:p>
                        <w:p w14:paraId="5B584533" w14:textId="77777777" w:rsidR="00D4744B" w:rsidRDefault="006020D1">
                          <w:pPr>
                            <w:ind w:left="1172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hyperlink r:id="rId2"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W:</w:t>
                            </w:r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www.uniri.hr</w:t>
                            </w:r>
                          </w:hyperlink>
                          <w:r w:rsidR="00867CFE">
                            <w:rPr>
                              <w:rFonts w:ascii="Calibri Light" w:eastAsia="Calibri Light" w:hAnsi="Calibri Light" w:cs="Calibri Light"/>
                              <w:i/>
                              <w:spacing w:val="37"/>
                              <w:sz w:val="20"/>
                              <w:szCs w:val="20"/>
                            </w:rPr>
                            <w:t xml:space="preserve"> 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</w:rPr>
                            <w:t>E: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ured@uniri.hr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6B0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3.45pt;margin-top:29.7pt;width:205.8pt;height:54.8pt;z-index:-1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" filled="f" stroked="f">
              <v:textbox inset="0,0,0,0">
                <w:txbxContent>
                  <w:p w14:paraId="1D8DCFFD" w14:textId="77777777" w:rsidR="00D4744B" w:rsidRDefault="00867CFE">
                    <w:pPr>
                      <w:spacing w:line="264" w:lineRule="exact"/>
                      <w:ind w:left="20" w:firstLine="307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>Sveučilište u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>Rijeci • University of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>Rijeka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14:paraId="6470ED9B" w14:textId="77777777" w:rsidR="00D4744B" w:rsidRDefault="00867CFE">
                    <w:pPr>
                      <w:spacing w:before="81"/>
                      <w:ind w:left="423" w:right="74" w:hanging="404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Trg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braće</w:t>
                    </w:r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Mažuranića</w:t>
                    </w:r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10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Calibri Light" w:eastAsia="Calibri Light" w:hAnsi="Calibri Light" w:cs="Calibri Light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000</w:t>
                    </w:r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Rijeka</w:t>
                    </w:r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Croatia</w:t>
                    </w:r>
                    <w:r>
                      <w:rPr>
                        <w:rFonts w:ascii="Calibri Light" w:eastAsia="Calibri Light" w:hAnsi="Calibri Light" w:cs="Calibri Light"/>
                        <w:spacing w:val="26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(051)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406-500</w:t>
                    </w:r>
                    <w:r>
                      <w:rPr>
                        <w:rFonts w:ascii="Calibri Light" w:eastAsia="Calibri Light" w:hAnsi="Calibri Light" w:cs="Calibri Light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F: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(051)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216-671;</w:t>
                    </w:r>
                    <w:r>
                      <w:rPr>
                        <w:rFonts w:ascii="Calibri Light" w:eastAsia="Calibri Light" w:hAnsi="Calibri Light" w:cs="Calibri Light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216-091</w:t>
                    </w:r>
                  </w:p>
                  <w:p w14:paraId="5B584533" w14:textId="77777777" w:rsidR="00D4744B" w:rsidRDefault="006020D1">
                    <w:pPr>
                      <w:ind w:left="1172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hyperlink r:id="rId4">
                      <w:r w:rsidR="00867CFE">
                        <w:rPr>
                          <w:rFonts w:ascii="Calibri Light" w:eastAsia="Calibri Light" w:hAnsi="Calibri Light" w:cs="Calibri Light"/>
                          <w:i/>
                          <w:sz w:val="20"/>
                          <w:szCs w:val="20"/>
                        </w:rPr>
                        <w:t>W:</w:t>
                      </w:r>
                      <w:r w:rsidR="00867CFE">
                        <w:rPr>
                          <w:rFonts w:ascii="Calibri Light" w:eastAsia="Calibri Light" w:hAnsi="Calibri Light" w:cs="Calibri Light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867CFE">
                        <w:rPr>
                          <w:rFonts w:ascii="Calibri Light" w:eastAsia="Calibri Light" w:hAnsi="Calibri Light" w:cs="Calibri Light"/>
                          <w:i/>
                          <w:sz w:val="20"/>
                          <w:szCs w:val="20"/>
                        </w:rPr>
                        <w:t>www.uniri.hr</w:t>
                      </w:r>
                    </w:hyperlink>
                    <w:r w:rsidR="00867CFE">
                      <w:rPr>
                        <w:rFonts w:ascii="Calibri Light" w:eastAsia="Calibri Light" w:hAnsi="Calibri Light" w:cs="Calibri Light"/>
                        <w:i/>
                        <w:spacing w:val="37"/>
                        <w:sz w:val="20"/>
                        <w:szCs w:val="20"/>
                      </w:rPr>
                      <w:t xml:space="preserve"> </w:t>
                    </w:r>
                    <w:r w:rsidR="00867CFE"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 w:rsidR="00867CFE">
                      <w:rPr>
                        <w:rFonts w:ascii="Calibri Light" w:eastAsia="Calibri Light" w:hAnsi="Calibri Light" w:cs="Calibri Light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="00867CFE">
                      <w:rPr>
                        <w:rFonts w:ascii="Calibri Light" w:eastAsia="Calibri Light" w:hAnsi="Calibri Light" w:cs="Calibri Light"/>
                        <w:i/>
                        <w:sz w:val="20"/>
                        <w:szCs w:val="20"/>
                      </w:rPr>
                      <w:t>E:</w:t>
                    </w:r>
                    <w:r w:rsidR="00867CFE">
                      <w:rPr>
                        <w:rFonts w:ascii="Calibri Light" w:eastAsia="Calibri Light" w:hAnsi="Calibri Light" w:cs="Calibri Light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hyperlink r:id="rId5">
                      <w:r w:rsidR="00867CFE">
                        <w:rPr>
                          <w:rFonts w:ascii="Calibri Light" w:eastAsia="Calibri Light" w:hAnsi="Calibri Light" w:cs="Calibri Light"/>
                          <w:i/>
                          <w:sz w:val="20"/>
                          <w:szCs w:val="20"/>
                        </w:rPr>
                        <w:t>ured@uniri.hr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ascii="Calibri Light" w:hAnsi="Calibri Light" w:cs="Arial" w:hint="default"/>
        <w:sz w:val="22"/>
        <w:szCs w:val="22"/>
        <w:lang w:val="hr-HR"/>
      </w:rPr>
    </w:lvl>
    <w:lvl w:ilvl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44B"/>
    <w:rsid w:val="00007742"/>
    <w:rsid w:val="00023D89"/>
    <w:rsid w:val="001A347A"/>
    <w:rsid w:val="0024434C"/>
    <w:rsid w:val="002557A2"/>
    <w:rsid w:val="002642F4"/>
    <w:rsid w:val="002D5DB7"/>
    <w:rsid w:val="003734DC"/>
    <w:rsid w:val="00374950"/>
    <w:rsid w:val="003B7FF8"/>
    <w:rsid w:val="00413B10"/>
    <w:rsid w:val="00451DA9"/>
    <w:rsid w:val="0049432D"/>
    <w:rsid w:val="00517FD5"/>
    <w:rsid w:val="005A78DE"/>
    <w:rsid w:val="005F6B5B"/>
    <w:rsid w:val="006020D1"/>
    <w:rsid w:val="006806B7"/>
    <w:rsid w:val="00694246"/>
    <w:rsid w:val="006A0C79"/>
    <w:rsid w:val="006D58DB"/>
    <w:rsid w:val="006E2FDA"/>
    <w:rsid w:val="00796855"/>
    <w:rsid w:val="007F625D"/>
    <w:rsid w:val="00867CFE"/>
    <w:rsid w:val="008E7115"/>
    <w:rsid w:val="00B05EA5"/>
    <w:rsid w:val="00B25323"/>
    <w:rsid w:val="00BA68A2"/>
    <w:rsid w:val="00CC69B0"/>
    <w:rsid w:val="00D4744B"/>
    <w:rsid w:val="00E65ABB"/>
    <w:rsid w:val="00E75A27"/>
    <w:rsid w:val="00EA5F4C"/>
    <w:rsid w:val="00E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E9822B"/>
  <w15:docId w15:val="{30C43224-E2A6-4D7F-AD22-ECC55BB7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9432D"/>
    <w:pPr>
      <w:widowControl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color w:val="FFFFFF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79"/>
      <w:ind w:left="338"/>
    </w:pPr>
    <w:rPr>
      <w:rFonts w:ascii="Calibri Light" w:eastAsia="Calibri Light" w:hAnsi="Calibri Light"/>
      <w:sz w:val="18"/>
      <w:szCs w:val="18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ieldText">
    <w:name w:val="Field Text"/>
    <w:basedOn w:val="Normal"/>
    <w:rsid w:val="00007742"/>
    <w:pPr>
      <w:widowControl/>
    </w:pPr>
    <w:rPr>
      <w:rFonts w:ascii="Times New Roman" w:eastAsia="Times New Roman" w:hAnsi="Times New Roman" w:cs="Times New Roman"/>
      <w:b/>
      <w:sz w:val="19"/>
      <w:szCs w:val="19"/>
      <w:lang w:eastAsia="hr-HR"/>
    </w:rPr>
  </w:style>
  <w:style w:type="character" w:customStyle="1" w:styleId="BodyTextChar">
    <w:name w:val="Body Text Char"/>
    <w:link w:val="BodyText"/>
    <w:rsid w:val="00007742"/>
    <w:rPr>
      <w:rFonts w:ascii="Calibri Light" w:eastAsia="Calibri Light" w:hAnsi="Calibri Light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49432D"/>
    <w:rPr>
      <w:rFonts w:ascii="Times New Roman" w:eastAsia="Times New Roman" w:hAnsi="Times New Roman" w:cs="Times New Roman"/>
      <w:b/>
      <w:color w:val="FFFFFF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uniri.hr" TargetMode="External"/><Relationship Id="rId2" Type="http://schemas.openxmlformats.org/officeDocument/2006/relationships/hyperlink" Target="http://www.uniri.hr/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ured@uniri.hr" TargetMode="External"/><Relationship Id="rId4" Type="http://schemas.openxmlformats.org/officeDocument/2006/relationships/hyperlink" Target="http://www.uniri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A7A67-FBAD-4725-8FFC-4F4537D6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master</dc:creator>
  <cp:lastModifiedBy>Biserka Drascic Ban</cp:lastModifiedBy>
  <cp:revision>3</cp:revision>
  <cp:lastPrinted>2020-03-31T10:35:00Z</cp:lastPrinted>
  <dcterms:created xsi:type="dcterms:W3CDTF">2023-06-07T07:04:00Z</dcterms:created>
  <dcterms:modified xsi:type="dcterms:W3CDTF">2023-06-07T07:07:00Z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